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5.xml" ContentType="application/vnd.openxmlformats-officedocument.wordprocessingml.head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70D51" w:rsidRDefault="00470D51" w:rsidP="00470D51">
      <w:pPr>
        <w:pStyle w:val="NormaleWeb"/>
        <w:tabs>
          <w:tab w:val="left" w:pos="0"/>
        </w:tabs>
        <w:spacing w:line="480" w:lineRule="auto"/>
        <w:jc w:val="center"/>
        <w:rPr>
          <w:color w:val="000000"/>
          <w:spacing w:val="6"/>
          <w:sz w:val="28"/>
          <w:szCs w:val="28"/>
        </w:rPr>
      </w:pPr>
      <w:bookmarkStart w:id="0" w:name="_GoBack"/>
      <w:bookmarkEnd w:id="0"/>
    </w:p>
    <w:p w:rsidR="00470D51" w:rsidRPr="00A41406" w:rsidRDefault="00470D51" w:rsidP="00470D51">
      <w:pPr>
        <w:pStyle w:val="NormaleWeb"/>
        <w:tabs>
          <w:tab w:val="left" w:pos="0"/>
        </w:tabs>
        <w:spacing w:line="480" w:lineRule="auto"/>
        <w:jc w:val="center"/>
        <w:rPr>
          <w:color w:val="000000"/>
        </w:rPr>
      </w:pPr>
      <w:r>
        <w:rPr>
          <w:color w:val="000000"/>
          <w:spacing w:val="6"/>
          <w:sz w:val="28"/>
          <w:szCs w:val="28"/>
        </w:rPr>
        <w:t xml:space="preserve">Possa la strada venirvi </w:t>
      </w:r>
      <w:proofErr w:type="gramStart"/>
      <w:r>
        <w:rPr>
          <w:color w:val="000000"/>
          <w:spacing w:val="6"/>
          <w:sz w:val="28"/>
          <w:szCs w:val="28"/>
        </w:rPr>
        <w:t>incontro,</w:t>
      </w:r>
      <w:r>
        <w:rPr>
          <w:color w:val="000000"/>
          <w:spacing w:val="6"/>
          <w:sz w:val="28"/>
          <w:szCs w:val="28"/>
        </w:rPr>
        <w:br/>
        <w:t>possa</w:t>
      </w:r>
      <w:proofErr w:type="gramEnd"/>
      <w:r>
        <w:rPr>
          <w:color w:val="000000"/>
          <w:spacing w:val="6"/>
          <w:sz w:val="28"/>
          <w:szCs w:val="28"/>
        </w:rPr>
        <w:t xml:space="preserve"> il vento sospingervi dolcemente,</w:t>
      </w:r>
      <w:r>
        <w:rPr>
          <w:color w:val="000000"/>
          <w:spacing w:val="6"/>
          <w:sz w:val="28"/>
          <w:szCs w:val="28"/>
        </w:rPr>
        <w:br/>
        <w:t>Possa il mare lambire la vostra terra</w:t>
      </w:r>
      <w:r>
        <w:rPr>
          <w:color w:val="000000"/>
          <w:spacing w:val="6"/>
          <w:sz w:val="28"/>
          <w:szCs w:val="28"/>
        </w:rPr>
        <w:br/>
        <w:t>e il cielo coprirvi di benedizioni”.</w:t>
      </w:r>
    </w:p>
    <w:p w:rsidR="00E84DD6" w:rsidRDefault="00E84DD6">
      <w:pPr>
        <w:tabs>
          <w:tab w:val="left" w:pos="0"/>
        </w:tabs>
        <w:jc w:val="center"/>
        <w:rPr>
          <w:color w:val="333333"/>
          <w:sz w:val="50"/>
          <w:szCs w:val="50"/>
        </w:rPr>
      </w:pPr>
    </w:p>
    <w:p w:rsidR="00E84DD6" w:rsidRDefault="00BE35A4">
      <w:pPr>
        <w:tabs>
          <w:tab w:val="left" w:pos="0"/>
        </w:tabs>
        <w:jc w:val="center"/>
        <w:rPr>
          <w:color w:val="333333"/>
          <w:sz w:val="50"/>
          <w:szCs w:val="50"/>
        </w:rPr>
      </w:pPr>
      <w:r>
        <w:rPr>
          <w:noProof/>
          <w:color w:val="333333"/>
          <w:sz w:val="50"/>
          <w:szCs w:val="50"/>
          <w:lang w:eastAsia="it-IT"/>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4061460</wp:posOffset>
                </wp:positionV>
                <wp:extent cx="5286375" cy="295275"/>
                <wp:effectExtent l="0" t="5715" r="0" b="381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295275"/>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470D51" w:rsidRPr="00470D51" w:rsidRDefault="00470D51" w:rsidP="003B1FB7">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5pt;margin-top:319.8pt;width:416.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" stroked="f" strokecolor="white">
                <v:fill opacity="0"/>
                <v:textbox>
                  <w:txbxContent>
                    <w:p w:rsidR="00470D51" w:rsidRPr="00470D51" w:rsidRDefault="00470D51" w:rsidP="003B1FB7">
                      <w:pPr>
                        <w:rPr>
                          <w:sz w:val="28"/>
                        </w:rPr>
                      </w:pPr>
                    </w:p>
                  </w:txbxContent>
                </v:textbox>
              </v:shape>
            </w:pict>
          </mc:Fallback>
        </mc:AlternateContent>
      </w:r>
    </w:p>
    <w:p w:rsidR="00E84DD6" w:rsidRPr="008C6C0A" w:rsidRDefault="00E84DD6" w:rsidP="008C6C0A">
      <w:pPr>
        <w:tabs>
          <w:tab w:val="left" w:pos="0"/>
        </w:tabs>
        <w:spacing w:line="100" w:lineRule="atLeast"/>
        <w:jc w:val="center"/>
        <w:rPr>
          <w:color w:val="000000"/>
          <w:sz w:val="50"/>
          <w:szCs w:val="50"/>
        </w:rPr>
        <w:sectPr w:rsidR="00E84DD6" w:rsidRPr="008C6C0A" w:rsidSect="00370AED">
          <w:pgSz w:w="8392" w:h="11907"/>
          <w:pgMar w:top="720" w:right="720" w:bottom="720" w:left="720" w:header="720" w:footer="720" w:gutter="0"/>
          <w:pgNumType w:start="1"/>
          <w:cols w:space="720"/>
          <w:docGrid w:linePitch="600" w:charSpace="32768"/>
        </w:sectPr>
      </w:pPr>
    </w:p>
    <w:p w:rsidR="00E84DD6" w:rsidRDefault="00E84DD6">
      <w:pPr>
        <w:pStyle w:val="BodyText2"/>
        <w:ind w:right="0"/>
        <w:jc w:val="center"/>
        <w:rPr>
          <w:rFonts w:ascii="Times New Roman" w:hAnsi="Times New Roman" w:cs="Times New Roman"/>
          <w:b/>
          <w:smallCaps/>
          <w:color w:val="333333"/>
          <w:spacing w:val="6"/>
          <w:sz w:val="26"/>
        </w:rPr>
      </w:pPr>
    </w:p>
    <w:p w:rsidR="00E84DD6" w:rsidRDefault="00E84DD6">
      <w:pPr>
        <w:pStyle w:val="BodyText2"/>
        <w:ind w:right="0"/>
        <w:jc w:val="center"/>
        <w:rPr>
          <w:rFonts w:ascii="Times New Roman" w:hAnsi="Times New Roman" w:cs="Times New Roman"/>
          <w:b/>
          <w:smallCaps/>
          <w:color w:val="333333"/>
          <w:spacing w:val="6"/>
          <w:sz w:val="26"/>
        </w:rPr>
      </w:pPr>
    </w:p>
    <w:p w:rsidR="00E84DD6" w:rsidRDefault="00E84DD6">
      <w:pPr>
        <w:pStyle w:val="BodyText2"/>
        <w:ind w:right="0"/>
        <w:jc w:val="center"/>
        <w:rPr>
          <w:rFonts w:ascii="Times New Roman" w:hAnsi="Times New Roman" w:cs="Times New Roman"/>
          <w:b/>
          <w:smallCaps/>
          <w:color w:val="333333"/>
          <w:spacing w:val="6"/>
          <w:sz w:val="26"/>
        </w:rPr>
      </w:pPr>
    </w:p>
    <w:p w:rsidR="00E84DD6" w:rsidRDefault="00E84DD6">
      <w:pPr>
        <w:pStyle w:val="BodyText2"/>
        <w:ind w:right="0"/>
        <w:jc w:val="center"/>
        <w:rPr>
          <w:rFonts w:ascii="Times New Roman" w:hAnsi="Times New Roman" w:cs="Times New Roman"/>
          <w:b/>
          <w:smallCaps/>
          <w:color w:val="333333"/>
          <w:spacing w:val="6"/>
          <w:sz w:val="26"/>
        </w:rPr>
      </w:pPr>
    </w:p>
    <w:p w:rsidR="00E84DD6" w:rsidRPr="003B1FB7" w:rsidRDefault="003B1FB7" w:rsidP="003B1FB7">
      <w:pPr>
        <w:pStyle w:val="BodyText2"/>
        <w:ind w:right="0"/>
        <w:jc w:val="center"/>
        <w:rPr>
          <w:rFonts w:ascii="High Tower Text" w:hAnsi="High Tower Text" w:cs="Times New Roman"/>
          <w:b/>
          <w:i/>
          <w:smallCaps/>
          <w:color w:val="333333"/>
          <w:spacing w:val="6"/>
          <w:sz w:val="40"/>
        </w:rPr>
      </w:pPr>
      <w:r w:rsidRPr="003B1FB7">
        <w:rPr>
          <w:rFonts w:ascii="High Tower Text" w:hAnsi="High Tower Text" w:cs="Times New Roman"/>
          <w:b/>
          <w:i/>
          <w:smallCaps/>
          <w:color w:val="333333"/>
          <w:spacing w:val="6"/>
          <w:sz w:val="40"/>
        </w:rPr>
        <w:t xml:space="preserve">Nome Sposa </w:t>
      </w:r>
    </w:p>
    <w:p w:rsidR="003B1FB7" w:rsidRPr="003B1FB7" w:rsidRDefault="003B1FB7">
      <w:pPr>
        <w:pStyle w:val="BodyText2"/>
        <w:ind w:right="0"/>
        <w:jc w:val="center"/>
        <w:rPr>
          <w:rFonts w:ascii="High Tower Text" w:hAnsi="High Tower Text" w:cs="Times New Roman"/>
          <w:b/>
          <w:i/>
          <w:smallCaps/>
          <w:color w:val="333333"/>
          <w:spacing w:val="6"/>
          <w:sz w:val="40"/>
        </w:rPr>
      </w:pPr>
      <w:r w:rsidRPr="003B1FB7">
        <w:rPr>
          <w:rFonts w:ascii="High Tower Text" w:hAnsi="High Tower Text" w:cs="Times New Roman"/>
          <w:b/>
          <w:i/>
          <w:smallCaps/>
          <w:color w:val="333333"/>
          <w:spacing w:val="6"/>
          <w:sz w:val="40"/>
        </w:rPr>
        <w:t xml:space="preserve">e </w:t>
      </w:r>
    </w:p>
    <w:p w:rsidR="003B1FB7" w:rsidRPr="003B1FB7" w:rsidRDefault="003B1FB7">
      <w:pPr>
        <w:pStyle w:val="BodyText2"/>
        <w:ind w:right="0"/>
        <w:jc w:val="center"/>
        <w:rPr>
          <w:rFonts w:ascii="High Tower Text" w:hAnsi="High Tower Text" w:cs="Times New Roman"/>
          <w:b/>
          <w:i/>
          <w:smallCaps/>
          <w:color w:val="333333"/>
          <w:spacing w:val="6"/>
          <w:sz w:val="40"/>
        </w:rPr>
      </w:pPr>
      <w:r w:rsidRPr="003B1FB7">
        <w:rPr>
          <w:rFonts w:ascii="High Tower Text" w:hAnsi="High Tower Text" w:cs="Times New Roman"/>
          <w:b/>
          <w:i/>
          <w:smallCaps/>
          <w:color w:val="333333"/>
          <w:spacing w:val="6"/>
          <w:sz w:val="40"/>
        </w:rPr>
        <w:t>Nome Sposo</w:t>
      </w:r>
    </w:p>
    <w:p w:rsidR="003B1FB7" w:rsidRPr="003B1FB7" w:rsidRDefault="003B1FB7">
      <w:pPr>
        <w:pStyle w:val="BodyText2"/>
        <w:ind w:right="0"/>
        <w:jc w:val="center"/>
        <w:rPr>
          <w:rFonts w:ascii="High Tower Text" w:hAnsi="High Tower Text" w:cs="Times New Roman"/>
          <w:b/>
          <w:i/>
          <w:smallCaps/>
          <w:color w:val="333333"/>
          <w:spacing w:val="6"/>
          <w:sz w:val="40"/>
        </w:rPr>
      </w:pPr>
      <w:r w:rsidRPr="003B1FB7">
        <w:rPr>
          <w:rFonts w:ascii="High Tower Text" w:hAnsi="High Tower Text" w:cs="Times New Roman"/>
          <w:b/>
          <w:i/>
          <w:smallCaps/>
          <w:color w:val="333333"/>
          <w:spacing w:val="6"/>
          <w:sz w:val="40"/>
        </w:rPr>
        <w:t>gg/mm/anno</w:t>
      </w:r>
    </w:p>
    <w:p w:rsidR="00E84DD6" w:rsidRDefault="00E84DD6">
      <w:pPr>
        <w:pStyle w:val="BodyText2"/>
        <w:ind w:right="0"/>
        <w:jc w:val="center"/>
        <w:rPr>
          <w:rFonts w:ascii="Times New Roman" w:hAnsi="Times New Roman" w:cs="Times New Roman"/>
          <w:b/>
          <w:smallCaps/>
          <w:color w:val="333333"/>
          <w:spacing w:val="6"/>
          <w:sz w:val="26"/>
        </w:rPr>
      </w:pPr>
    </w:p>
    <w:p w:rsidR="00E84DD6" w:rsidRDefault="00E84DD6">
      <w:pPr>
        <w:pStyle w:val="BodyText2"/>
        <w:ind w:right="0"/>
        <w:jc w:val="center"/>
        <w:rPr>
          <w:rFonts w:ascii="Times New Roman" w:hAnsi="Times New Roman" w:cs="Times New Roman"/>
          <w:b/>
          <w:smallCaps/>
          <w:color w:val="333333"/>
          <w:spacing w:val="6"/>
          <w:sz w:val="26"/>
        </w:rPr>
      </w:pPr>
    </w:p>
    <w:p w:rsidR="00E84DD6" w:rsidRDefault="00E84DD6">
      <w:pPr>
        <w:pStyle w:val="BodyText2"/>
        <w:ind w:right="0"/>
        <w:jc w:val="center"/>
        <w:rPr>
          <w:rFonts w:ascii="Times New Roman" w:hAnsi="Times New Roman" w:cs="Times New Roman"/>
          <w:b/>
          <w:smallCaps/>
          <w:color w:val="333333"/>
          <w:spacing w:val="6"/>
          <w:sz w:val="26"/>
        </w:rPr>
      </w:pPr>
    </w:p>
    <w:p w:rsidR="00E84DD6" w:rsidRDefault="00E84DD6">
      <w:pPr>
        <w:pStyle w:val="BodyText2"/>
        <w:ind w:right="0"/>
        <w:jc w:val="center"/>
        <w:rPr>
          <w:rFonts w:ascii="Times New Roman" w:hAnsi="Times New Roman" w:cs="Times New Roman"/>
          <w:b/>
          <w:smallCaps/>
          <w:color w:val="333333"/>
          <w:spacing w:val="6"/>
          <w:sz w:val="26"/>
        </w:rPr>
      </w:pPr>
    </w:p>
    <w:p w:rsidR="00E84DD6" w:rsidRDefault="00E84DD6">
      <w:pPr>
        <w:pStyle w:val="BodyText2"/>
        <w:ind w:right="0"/>
        <w:jc w:val="center"/>
        <w:rPr>
          <w:rFonts w:ascii="Times New Roman" w:hAnsi="Times New Roman" w:cs="Times New Roman"/>
          <w:b/>
          <w:smallCaps/>
          <w:color w:val="333333"/>
          <w:spacing w:val="6"/>
          <w:sz w:val="26"/>
        </w:rPr>
      </w:pPr>
    </w:p>
    <w:p w:rsidR="00E84DD6" w:rsidRDefault="00E84DD6">
      <w:pPr>
        <w:pStyle w:val="BodyText2"/>
        <w:ind w:right="0"/>
        <w:jc w:val="center"/>
        <w:rPr>
          <w:rFonts w:ascii="Times New Roman" w:hAnsi="Times New Roman" w:cs="Times New Roman"/>
          <w:b/>
          <w:smallCaps/>
          <w:color w:val="333333"/>
          <w:spacing w:val="6"/>
          <w:sz w:val="26"/>
        </w:rPr>
      </w:pPr>
    </w:p>
    <w:p w:rsidR="00E84DD6" w:rsidRDefault="00E84DD6">
      <w:pPr>
        <w:pStyle w:val="BodyText2"/>
        <w:ind w:right="0"/>
        <w:jc w:val="center"/>
        <w:rPr>
          <w:rFonts w:ascii="Times New Roman" w:hAnsi="Times New Roman" w:cs="Times New Roman"/>
          <w:b/>
          <w:smallCaps/>
          <w:color w:val="333333"/>
          <w:spacing w:val="6"/>
          <w:sz w:val="26"/>
        </w:rPr>
      </w:pPr>
    </w:p>
    <w:p w:rsidR="00E84DD6" w:rsidRDefault="00E84DD6">
      <w:pPr>
        <w:pStyle w:val="BodyText2"/>
        <w:ind w:right="0"/>
        <w:jc w:val="center"/>
        <w:rPr>
          <w:rFonts w:ascii="Times New Roman" w:hAnsi="Times New Roman" w:cs="Times New Roman"/>
          <w:b/>
          <w:smallCaps/>
          <w:color w:val="333333"/>
          <w:spacing w:val="6"/>
          <w:sz w:val="26"/>
        </w:rPr>
      </w:pPr>
    </w:p>
    <w:p w:rsidR="00E84DD6" w:rsidRDefault="00E84DD6">
      <w:pPr>
        <w:pStyle w:val="BodyText2"/>
        <w:ind w:right="0"/>
        <w:jc w:val="center"/>
        <w:rPr>
          <w:rFonts w:ascii="Times New Roman" w:hAnsi="Times New Roman" w:cs="Times New Roman"/>
          <w:b/>
          <w:smallCaps/>
          <w:color w:val="333333"/>
          <w:spacing w:val="6"/>
          <w:sz w:val="26"/>
        </w:rPr>
      </w:pPr>
    </w:p>
    <w:p w:rsidR="00E84DD6" w:rsidRDefault="00E84DD6">
      <w:pPr>
        <w:pStyle w:val="BodyText2"/>
        <w:ind w:right="0"/>
        <w:jc w:val="center"/>
        <w:rPr>
          <w:rFonts w:ascii="Times New Roman" w:hAnsi="Times New Roman" w:cs="Times New Roman"/>
          <w:b/>
          <w:smallCaps/>
          <w:color w:val="333333"/>
          <w:spacing w:val="6"/>
          <w:sz w:val="26"/>
        </w:rPr>
      </w:pPr>
    </w:p>
    <w:p w:rsidR="00E84DD6" w:rsidRDefault="00E84DD6">
      <w:pPr>
        <w:pStyle w:val="BodyText2"/>
        <w:ind w:right="0"/>
        <w:jc w:val="center"/>
        <w:rPr>
          <w:rFonts w:ascii="Times New Roman" w:hAnsi="Times New Roman" w:cs="Times New Roman"/>
          <w:b/>
          <w:smallCaps/>
          <w:color w:val="333333"/>
          <w:spacing w:val="6"/>
          <w:sz w:val="26"/>
        </w:rPr>
      </w:pPr>
    </w:p>
    <w:p w:rsidR="00E84DD6" w:rsidRDefault="00E84DD6">
      <w:pPr>
        <w:pStyle w:val="BodyText2"/>
        <w:ind w:right="0"/>
        <w:jc w:val="center"/>
        <w:rPr>
          <w:rFonts w:ascii="Times New Roman" w:hAnsi="Times New Roman" w:cs="Times New Roman"/>
          <w:b/>
          <w:smallCaps/>
          <w:color w:val="333333"/>
          <w:spacing w:val="6"/>
          <w:sz w:val="26"/>
        </w:rPr>
      </w:pPr>
    </w:p>
    <w:p w:rsidR="00E84DD6" w:rsidRDefault="00E84DD6">
      <w:pPr>
        <w:pStyle w:val="BodyText2"/>
        <w:ind w:right="0"/>
        <w:jc w:val="center"/>
        <w:rPr>
          <w:rFonts w:ascii="Times New Roman" w:hAnsi="Times New Roman" w:cs="Times New Roman"/>
          <w:b/>
          <w:smallCaps/>
          <w:color w:val="333333"/>
          <w:spacing w:val="6"/>
          <w:sz w:val="26"/>
        </w:rPr>
      </w:pPr>
    </w:p>
    <w:p w:rsidR="00E84DD6" w:rsidRDefault="00E84DD6">
      <w:pPr>
        <w:pStyle w:val="BodyText2"/>
        <w:ind w:right="0"/>
        <w:jc w:val="center"/>
        <w:rPr>
          <w:rFonts w:ascii="Times New Roman" w:hAnsi="Times New Roman" w:cs="Times New Roman"/>
          <w:b/>
          <w:smallCaps/>
          <w:color w:val="333333"/>
          <w:spacing w:val="6"/>
          <w:sz w:val="26"/>
        </w:rPr>
      </w:pPr>
    </w:p>
    <w:p w:rsidR="00E84DD6" w:rsidRDefault="00E84DD6">
      <w:pPr>
        <w:pStyle w:val="BodyText2"/>
        <w:ind w:right="0"/>
        <w:jc w:val="center"/>
        <w:rPr>
          <w:rFonts w:ascii="Times New Roman" w:hAnsi="Times New Roman" w:cs="Times New Roman"/>
          <w:b/>
          <w:smallCaps/>
          <w:color w:val="333333"/>
          <w:spacing w:val="6"/>
          <w:sz w:val="26"/>
        </w:rPr>
      </w:pPr>
    </w:p>
    <w:p w:rsidR="00E84DD6" w:rsidRDefault="00E84DD6">
      <w:pPr>
        <w:pStyle w:val="BodyText2"/>
        <w:ind w:right="0"/>
        <w:jc w:val="center"/>
        <w:rPr>
          <w:rFonts w:ascii="Times New Roman" w:hAnsi="Times New Roman" w:cs="Times New Roman"/>
          <w:b/>
          <w:smallCaps/>
          <w:color w:val="333333"/>
          <w:spacing w:val="6"/>
          <w:sz w:val="26"/>
        </w:rPr>
      </w:pPr>
    </w:p>
    <w:p w:rsidR="00E84DD6" w:rsidRDefault="00E84DD6">
      <w:pPr>
        <w:pStyle w:val="BodyText2"/>
        <w:ind w:right="0"/>
        <w:jc w:val="center"/>
        <w:rPr>
          <w:rFonts w:ascii="Times New Roman" w:hAnsi="Times New Roman" w:cs="Times New Roman"/>
          <w:b/>
          <w:smallCaps/>
          <w:color w:val="333333"/>
          <w:spacing w:val="6"/>
          <w:sz w:val="26"/>
        </w:rPr>
      </w:pPr>
    </w:p>
    <w:p w:rsidR="00E84DD6" w:rsidRDefault="00E84DD6">
      <w:pPr>
        <w:pStyle w:val="BodyText2"/>
        <w:ind w:right="0"/>
        <w:jc w:val="center"/>
        <w:rPr>
          <w:rFonts w:ascii="Times New Roman" w:hAnsi="Times New Roman" w:cs="Times New Roman"/>
          <w:b/>
          <w:smallCaps/>
          <w:color w:val="333333"/>
          <w:spacing w:val="6"/>
          <w:sz w:val="26"/>
        </w:rPr>
      </w:pPr>
    </w:p>
    <w:p w:rsidR="00E84DD6" w:rsidRDefault="00E84DD6">
      <w:pPr>
        <w:pStyle w:val="BodyText2"/>
        <w:ind w:right="0"/>
        <w:jc w:val="center"/>
        <w:rPr>
          <w:rFonts w:ascii="Times New Roman" w:hAnsi="Times New Roman" w:cs="Times New Roman"/>
          <w:b/>
          <w:smallCaps/>
          <w:color w:val="333333"/>
          <w:spacing w:val="6"/>
          <w:sz w:val="26"/>
        </w:rPr>
      </w:pPr>
    </w:p>
    <w:p w:rsidR="00E84DD6" w:rsidRDefault="00E84DD6">
      <w:pPr>
        <w:pStyle w:val="BodyText2"/>
        <w:ind w:right="0"/>
        <w:jc w:val="center"/>
        <w:rPr>
          <w:rFonts w:ascii="Times New Roman" w:hAnsi="Times New Roman" w:cs="Times New Roman"/>
          <w:b/>
          <w:smallCaps/>
          <w:color w:val="333333"/>
          <w:spacing w:val="6"/>
          <w:sz w:val="26"/>
        </w:rPr>
      </w:pPr>
    </w:p>
    <w:p w:rsidR="00E84DD6" w:rsidRDefault="00E84DD6">
      <w:pPr>
        <w:pStyle w:val="BodyText2"/>
        <w:ind w:right="0"/>
        <w:jc w:val="center"/>
        <w:rPr>
          <w:rFonts w:ascii="Times New Roman" w:hAnsi="Times New Roman" w:cs="Times New Roman"/>
          <w:b/>
          <w:smallCaps/>
          <w:color w:val="333333"/>
          <w:spacing w:val="6"/>
          <w:sz w:val="26"/>
        </w:rPr>
      </w:pPr>
    </w:p>
    <w:p w:rsidR="00E84DD6" w:rsidRDefault="00E84DD6">
      <w:pPr>
        <w:pStyle w:val="BodyText2"/>
        <w:ind w:right="0"/>
        <w:jc w:val="center"/>
        <w:rPr>
          <w:rFonts w:ascii="Times New Roman" w:hAnsi="Times New Roman" w:cs="Times New Roman"/>
          <w:b/>
          <w:smallCaps/>
          <w:color w:val="333333"/>
          <w:spacing w:val="6"/>
          <w:sz w:val="26"/>
        </w:rPr>
      </w:pPr>
    </w:p>
    <w:p w:rsidR="00E84DD6" w:rsidRDefault="00BE35A4">
      <w:pPr>
        <w:pStyle w:val="BodyText2"/>
        <w:ind w:right="0"/>
        <w:jc w:val="center"/>
        <w:rPr>
          <w:rFonts w:ascii="Times New Roman" w:hAnsi="Times New Roman" w:cs="Times New Roman"/>
          <w:b/>
          <w:smallCaps/>
          <w:color w:val="333333"/>
          <w:spacing w:val="6"/>
          <w:sz w:val="26"/>
        </w:rPr>
      </w:pPr>
      <w:r>
        <w:rPr>
          <w:rFonts w:ascii="Times New Roman" w:hAnsi="Times New Roman" w:cs="Times New Roman"/>
          <w:b/>
          <w:smallCaps/>
          <w:noProof/>
          <w:color w:val="333333"/>
          <w:spacing w:val="6"/>
          <w:sz w:val="26"/>
          <w:lang w:eastAsia="it-IT"/>
        </w:rPr>
        <mc:AlternateContent>
          <mc:Choice Requires="wps">
            <w:drawing>
              <wp:anchor distT="0" distB="0" distL="114300" distR="114300" simplePos="0" relativeHeight="251664384" behindDoc="0" locked="0" layoutInCell="1" allowOverlap="1">
                <wp:simplePos x="0" y="0"/>
                <wp:positionH relativeFrom="column">
                  <wp:posOffset>-428625</wp:posOffset>
                </wp:positionH>
                <wp:positionV relativeFrom="paragraph">
                  <wp:posOffset>476250</wp:posOffset>
                </wp:positionV>
                <wp:extent cx="5095875" cy="405130"/>
                <wp:effectExtent l="7620" t="1905" r="1905" b="254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40513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3B1FB7" w:rsidRPr="00CE29BB" w:rsidRDefault="003B1FB7">
                            <w:pPr>
                              <w:rPr>
                                <w:b/>
                                <w:i/>
                                <w:sz w:val="28"/>
                              </w:rPr>
                            </w:pPr>
                            <w:r w:rsidRPr="00CE29BB">
                              <w:rPr>
                                <w:b/>
                                <w:i/>
                                <w:sz w:val="28"/>
                              </w:rPr>
                              <w:t>Parrocchia San Corrado Confalonieri</w:t>
                            </w:r>
                            <w:r w:rsidR="00CE29BB" w:rsidRPr="00CE29BB">
                              <w:rPr>
                                <w:b/>
                                <w:i/>
                                <w:sz w:val="28"/>
                              </w:rPr>
                              <w:t xml:space="preserve"> -  pp. Canossiani – Pachino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33.75pt;margin-top:37.5pt;width:401.25pt;height:3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" stroked="f" strokecolor="white">
                <v:fill opacity="0"/>
                <v:textbox>
                  <w:txbxContent>
                    <w:p w:rsidR="003B1FB7" w:rsidRPr="00CE29BB" w:rsidRDefault="003B1FB7">
                      <w:pPr>
                        <w:rPr>
                          <w:b/>
                          <w:i/>
                          <w:sz w:val="28"/>
                        </w:rPr>
                      </w:pPr>
                      <w:r w:rsidRPr="00CE29BB">
                        <w:rPr>
                          <w:b/>
                          <w:i/>
                          <w:sz w:val="28"/>
                        </w:rPr>
                        <w:t>Parrocchia San Corrado Confalonieri</w:t>
                      </w:r>
                      <w:r w:rsidR="00CE29BB" w:rsidRPr="00CE29BB">
                        <w:rPr>
                          <w:b/>
                          <w:i/>
                          <w:sz w:val="28"/>
                        </w:rPr>
                        <w:t xml:space="preserve"> -  pp. Canossiani – Pachino </w:t>
                      </w:r>
                    </w:p>
                  </w:txbxContent>
                </v:textbox>
              </v:shape>
            </w:pict>
          </mc:Fallback>
        </mc:AlternateContent>
      </w:r>
    </w:p>
    <w:p w:rsidR="00E84DD6" w:rsidRDefault="00E84DD6">
      <w:pPr>
        <w:pStyle w:val="BodyText2"/>
        <w:ind w:right="0"/>
        <w:jc w:val="center"/>
        <w:rPr>
          <w:rFonts w:ascii="Times New Roman" w:hAnsi="Times New Roman" w:cs="Times New Roman"/>
          <w:b/>
          <w:smallCaps/>
          <w:color w:val="333333"/>
          <w:spacing w:val="6"/>
          <w:sz w:val="26"/>
        </w:rPr>
      </w:pPr>
    </w:p>
    <w:p w:rsidR="00E84DD6" w:rsidRDefault="00E84DD6">
      <w:pPr>
        <w:pStyle w:val="BodyText2"/>
        <w:ind w:right="0"/>
        <w:jc w:val="center"/>
        <w:rPr>
          <w:rFonts w:ascii="Times New Roman" w:hAnsi="Times New Roman" w:cs="Times New Roman"/>
          <w:b/>
          <w:smallCaps/>
          <w:color w:val="333333"/>
          <w:spacing w:val="6"/>
          <w:sz w:val="26"/>
        </w:rPr>
      </w:pPr>
    </w:p>
    <w:p w:rsidR="00E84DD6" w:rsidRDefault="00E84DD6">
      <w:pPr>
        <w:pStyle w:val="BodyText2"/>
        <w:ind w:right="0"/>
        <w:jc w:val="center"/>
        <w:rPr>
          <w:rFonts w:ascii="Times New Roman" w:hAnsi="Times New Roman" w:cs="Times New Roman"/>
          <w:b/>
          <w:smallCaps/>
          <w:color w:val="333333"/>
          <w:spacing w:val="6"/>
          <w:sz w:val="26"/>
        </w:rPr>
      </w:pPr>
    </w:p>
    <w:p w:rsidR="00E84DD6" w:rsidRDefault="00E84DD6">
      <w:pPr>
        <w:pStyle w:val="BodyText2"/>
        <w:ind w:right="0"/>
        <w:jc w:val="center"/>
        <w:rPr>
          <w:rFonts w:ascii="Times New Roman" w:hAnsi="Times New Roman" w:cs="Times New Roman"/>
          <w:b/>
          <w:smallCaps/>
          <w:color w:val="333333"/>
          <w:spacing w:val="6"/>
          <w:sz w:val="26"/>
        </w:rPr>
      </w:pPr>
    </w:p>
    <w:p w:rsidR="00E84DD6" w:rsidRDefault="00E84DD6" w:rsidP="008C6C0A">
      <w:pPr>
        <w:pStyle w:val="BodyText2"/>
        <w:ind w:right="0"/>
        <w:rPr>
          <w:rFonts w:ascii="Times New Roman" w:hAnsi="Times New Roman" w:cs="Times New Roman"/>
          <w:b/>
          <w:smallCaps/>
          <w:color w:val="333333"/>
          <w:spacing w:val="6"/>
          <w:sz w:val="26"/>
        </w:rPr>
      </w:pPr>
    </w:p>
    <w:p w:rsidR="00E84DD6" w:rsidRDefault="00E84DD6">
      <w:pPr>
        <w:pStyle w:val="BodyText2"/>
        <w:ind w:right="0"/>
        <w:jc w:val="center"/>
        <w:rPr>
          <w:rFonts w:ascii="Times New Roman" w:hAnsi="Times New Roman" w:cs="Times New Roman"/>
          <w:b/>
          <w:smallCaps/>
          <w:color w:val="333333"/>
          <w:spacing w:val="6"/>
          <w:sz w:val="26"/>
        </w:rPr>
      </w:pPr>
    </w:p>
    <w:p w:rsidR="008C6C0A" w:rsidRPr="008C6C0A" w:rsidRDefault="008C6C0A" w:rsidP="008C6C0A">
      <w:pPr>
        <w:keepNext/>
        <w:numPr>
          <w:ilvl w:val="0"/>
          <w:numId w:val="1"/>
        </w:numPr>
        <w:tabs>
          <w:tab w:val="clear" w:pos="0"/>
          <w:tab w:val="num" w:pos="432"/>
        </w:tabs>
        <w:suppressAutoHyphens/>
        <w:overflowPunct/>
        <w:autoSpaceDE/>
        <w:spacing w:before="280" w:after="280"/>
        <w:ind w:left="432" w:hanging="432"/>
        <w:jc w:val="center"/>
        <w:textAlignment w:val="auto"/>
        <w:outlineLvl w:val="0"/>
        <w:rPr>
          <w:b/>
          <w:bCs/>
          <w:color w:val="B80047"/>
          <w:sz w:val="28"/>
          <w:szCs w:val="28"/>
        </w:rPr>
      </w:pPr>
      <w:r w:rsidRPr="008C6C0A">
        <w:rPr>
          <w:b/>
          <w:bCs/>
          <w:color w:val="B80047"/>
          <w:sz w:val="28"/>
          <w:szCs w:val="28"/>
        </w:rPr>
        <w:t xml:space="preserve">La fedeltà dei coniugi </w:t>
      </w:r>
      <w:r w:rsidRPr="008C6C0A">
        <w:rPr>
          <w:b/>
          <w:bCs/>
          <w:color w:val="B80047"/>
          <w:sz w:val="28"/>
          <w:szCs w:val="28"/>
        </w:rPr>
        <w:br/>
        <w:t>di Giovanni Paolo II</w:t>
      </w:r>
    </w:p>
    <w:p w:rsidR="008C6C0A" w:rsidRPr="008C6C0A" w:rsidRDefault="008C6C0A" w:rsidP="008C6C0A">
      <w:pPr>
        <w:suppressAutoHyphens/>
        <w:overflowPunct/>
        <w:autoSpaceDE/>
        <w:spacing w:before="280" w:after="280"/>
        <w:jc w:val="center"/>
        <w:textAlignment w:val="auto"/>
        <w:rPr>
          <w:sz w:val="28"/>
          <w:szCs w:val="28"/>
        </w:rPr>
      </w:pPr>
      <w:r w:rsidRPr="008C6C0A">
        <w:rPr>
          <w:sz w:val="28"/>
          <w:szCs w:val="28"/>
        </w:rPr>
        <w:t xml:space="preserve">“La fedeltà dei coniugi si pone come solida roccia </w:t>
      </w:r>
      <w:r w:rsidRPr="008C6C0A">
        <w:rPr>
          <w:sz w:val="28"/>
          <w:szCs w:val="28"/>
        </w:rPr>
        <w:br/>
        <w:t xml:space="preserve">su cui poggia la fiducia dei figli. </w:t>
      </w:r>
      <w:r w:rsidRPr="008C6C0A">
        <w:rPr>
          <w:sz w:val="28"/>
          <w:szCs w:val="28"/>
        </w:rPr>
        <w:br/>
      </w:r>
      <w:r w:rsidRPr="008C6C0A">
        <w:rPr>
          <w:sz w:val="28"/>
          <w:szCs w:val="28"/>
        </w:rPr>
        <w:br/>
        <w:t xml:space="preserve">Maria e Giuseppe insegnano con la loro vita </w:t>
      </w:r>
      <w:r w:rsidRPr="008C6C0A">
        <w:rPr>
          <w:sz w:val="28"/>
          <w:szCs w:val="28"/>
        </w:rPr>
        <w:br/>
        <w:t xml:space="preserve">che il Matrimonio è un’alleanza tra l’uomo e la donna, </w:t>
      </w:r>
      <w:r w:rsidRPr="008C6C0A">
        <w:rPr>
          <w:sz w:val="28"/>
          <w:szCs w:val="28"/>
        </w:rPr>
        <w:br/>
        <w:t xml:space="preserve">alleanza che impegna alla reciproca fedeltà </w:t>
      </w:r>
      <w:r w:rsidRPr="008C6C0A">
        <w:rPr>
          <w:sz w:val="28"/>
          <w:szCs w:val="28"/>
        </w:rPr>
        <w:br/>
        <w:t>e poggia sul comune affidamento a Dio.</w:t>
      </w:r>
    </w:p>
    <w:p w:rsidR="008C6C0A" w:rsidRPr="008C6C0A" w:rsidRDefault="008C6C0A" w:rsidP="008C6C0A">
      <w:pPr>
        <w:suppressAutoHyphens/>
        <w:overflowPunct/>
        <w:autoSpaceDE/>
        <w:spacing w:before="280" w:after="280"/>
        <w:jc w:val="center"/>
        <w:textAlignment w:val="auto"/>
        <w:rPr>
          <w:sz w:val="28"/>
          <w:szCs w:val="28"/>
        </w:rPr>
      </w:pPr>
      <w:r w:rsidRPr="008C6C0A">
        <w:rPr>
          <w:sz w:val="28"/>
          <w:szCs w:val="28"/>
        </w:rPr>
        <w:t xml:space="preserve">Alleanza così nobile, profonda e definitiva </w:t>
      </w:r>
      <w:r w:rsidRPr="008C6C0A">
        <w:rPr>
          <w:sz w:val="28"/>
          <w:szCs w:val="28"/>
        </w:rPr>
        <w:br/>
        <w:t xml:space="preserve">da costituire per i credenti il sacramento </w:t>
      </w:r>
      <w:r w:rsidRPr="008C6C0A">
        <w:rPr>
          <w:sz w:val="28"/>
          <w:szCs w:val="28"/>
        </w:rPr>
        <w:br/>
        <w:t xml:space="preserve">dell’amore di Cristo e della Chiesa. </w:t>
      </w:r>
      <w:r w:rsidRPr="008C6C0A">
        <w:rPr>
          <w:sz w:val="28"/>
          <w:szCs w:val="28"/>
        </w:rPr>
        <w:br/>
      </w:r>
      <w:r w:rsidRPr="008C6C0A">
        <w:rPr>
          <w:sz w:val="28"/>
          <w:szCs w:val="28"/>
        </w:rPr>
        <w:br/>
        <w:t xml:space="preserve">Quando genitori e figli respirano insieme questo </w:t>
      </w:r>
      <w:r w:rsidRPr="008C6C0A">
        <w:rPr>
          <w:sz w:val="28"/>
          <w:szCs w:val="28"/>
        </w:rPr>
        <w:br/>
        <w:t xml:space="preserve">clima di fede, essi dispongono di una energia </w:t>
      </w:r>
      <w:r w:rsidRPr="008C6C0A">
        <w:rPr>
          <w:sz w:val="28"/>
          <w:szCs w:val="28"/>
        </w:rPr>
        <w:br/>
        <w:t xml:space="preserve">che permette loro di affrontare prove anche difficili, </w:t>
      </w:r>
      <w:r w:rsidRPr="008C6C0A">
        <w:rPr>
          <w:sz w:val="28"/>
          <w:szCs w:val="28"/>
        </w:rPr>
        <w:br/>
        <w:t>come mostra l’esperienza della Sacra Famiglia.”</w:t>
      </w:r>
    </w:p>
    <w:p w:rsidR="00E84DD6" w:rsidRDefault="00E84DD6">
      <w:pPr>
        <w:pStyle w:val="BodyText2"/>
        <w:spacing w:line="360" w:lineRule="auto"/>
        <w:ind w:right="0"/>
        <w:jc w:val="center"/>
        <w:rPr>
          <w:rFonts w:ascii="Times New Roman" w:hAnsi="Times New Roman" w:cs="Times New Roman"/>
          <w:color w:val="333333"/>
          <w:spacing w:val="6"/>
        </w:rPr>
      </w:pPr>
    </w:p>
    <w:p w:rsidR="00E84DD6" w:rsidRPr="008C6C0A" w:rsidRDefault="00E84DD6" w:rsidP="008C6C0A">
      <w:pPr>
        <w:pStyle w:val="BodyText2"/>
        <w:spacing w:line="360" w:lineRule="auto"/>
        <w:ind w:right="0"/>
        <w:jc w:val="center"/>
        <w:rPr>
          <w:b/>
          <w:color w:val="333333"/>
          <w:sz w:val="26"/>
          <w:u w:val="single"/>
        </w:rPr>
        <w:sectPr w:rsidR="00E84DD6" w:rsidRPr="008C6C0A" w:rsidSect="00370AED">
          <w:headerReference w:type="default" r:id="rId7"/>
          <w:footerReference w:type="even" r:id="rId8"/>
          <w:footerReference w:type="default" r:id="rId9"/>
          <w:headerReference w:type="first" r:id="rId10"/>
          <w:footerReference w:type="first" r:id="rId11"/>
          <w:pgSz w:w="8392" w:h="11907" w:code="32767"/>
          <w:pgMar w:top="720" w:right="720" w:bottom="720" w:left="720" w:header="0" w:footer="0" w:gutter="0"/>
          <w:pgNumType w:start="1"/>
          <w:cols w:space="720"/>
          <w:docGrid w:linePitch="600" w:charSpace="32768"/>
        </w:sectPr>
      </w:pPr>
      <w:r w:rsidRPr="008C6C0A">
        <w:rPr>
          <w:rFonts w:ascii="Times New Roman" w:hAnsi="Times New Roman" w:cs="Times New Roman"/>
          <w:b/>
          <w:color w:val="333333"/>
          <w:spacing w:val="6"/>
        </w:rPr>
        <w:t>Amen</w:t>
      </w:r>
    </w:p>
    <w:p w:rsidR="00E84DD6" w:rsidRDefault="00E84DD6">
      <w:pPr>
        <w:tabs>
          <w:tab w:val="left" w:pos="0"/>
        </w:tabs>
        <w:rPr>
          <w:color w:val="333333"/>
          <w:sz w:val="28"/>
        </w:rPr>
      </w:pPr>
      <w:r>
        <w:rPr>
          <w:b/>
          <w:color w:val="333333"/>
          <w:sz w:val="26"/>
          <w:u w:val="single"/>
        </w:rPr>
        <w:lastRenderedPageBreak/>
        <w:t>RITI DI INTRODUZIONE</w:t>
      </w:r>
    </w:p>
    <w:p w:rsidR="00E84DD6" w:rsidRDefault="00E84DD6">
      <w:pPr>
        <w:tabs>
          <w:tab w:val="left" w:pos="0"/>
        </w:tabs>
        <w:rPr>
          <w:color w:val="333333"/>
          <w:sz w:val="28"/>
        </w:rPr>
      </w:pPr>
    </w:p>
    <w:p w:rsidR="00E84DD6" w:rsidRDefault="00E84DD6">
      <w:pPr>
        <w:pStyle w:val="WW-BodyText21234567"/>
        <w:tabs>
          <w:tab w:val="left" w:pos="0"/>
        </w:tabs>
        <w:rPr>
          <w:color w:val="333333"/>
          <w:sz w:val="22"/>
        </w:rPr>
      </w:pPr>
      <w:r>
        <w:rPr>
          <w:rFonts w:ascii="Times New Roman" w:hAnsi="Times New Roman" w:cs="Times New Roman"/>
          <w:color w:val="333333"/>
          <w:sz w:val="22"/>
        </w:rPr>
        <w:t>Sacerdote: Nel nome del Padre, del Figlio e dello Spirito Santo.</w:t>
      </w:r>
    </w:p>
    <w:p w:rsidR="00E84DD6" w:rsidRDefault="00E84DD6">
      <w:pPr>
        <w:rPr>
          <w:color w:val="333333"/>
          <w:sz w:val="22"/>
        </w:rPr>
      </w:pPr>
    </w:p>
    <w:p w:rsidR="00E84DD6" w:rsidRDefault="00E84DD6">
      <w:pPr>
        <w:rPr>
          <w:color w:val="333333"/>
          <w:sz w:val="22"/>
        </w:rPr>
      </w:pPr>
      <w:r>
        <w:rPr>
          <w:b/>
          <w:color w:val="333333"/>
          <w:sz w:val="22"/>
        </w:rPr>
        <w:t>Assemblea</w:t>
      </w:r>
      <w:r>
        <w:rPr>
          <w:color w:val="333333"/>
          <w:sz w:val="22"/>
        </w:rPr>
        <w:t>: Amen.</w:t>
      </w:r>
    </w:p>
    <w:p w:rsidR="00E84DD6" w:rsidRDefault="00E84DD6">
      <w:pPr>
        <w:rPr>
          <w:color w:val="333333"/>
          <w:sz w:val="22"/>
        </w:rPr>
      </w:pPr>
    </w:p>
    <w:p w:rsidR="00E84DD6" w:rsidRDefault="00E84DD6">
      <w:pPr>
        <w:pStyle w:val="WW-BodyText21234567"/>
        <w:rPr>
          <w:rFonts w:ascii="Times New Roman" w:hAnsi="Times New Roman" w:cs="Times New Roman"/>
          <w:color w:val="333333"/>
          <w:sz w:val="22"/>
        </w:rPr>
      </w:pPr>
      <w:r>
        <w:rPr>
          <w:rFonts w:ascii="Times New Roman" w:hAnsi="Times New Roman" w:cs="Times New Roman"/>
          <w:color w:val="333333"/>
          <w:sz w:val="22"/>
        </w:rPr>
        <w:t>Sacerdote: La grazia del Signore nostro Gesù Cristo, l’amore di Dio Padre e la comunione dello Spirito Santo, sia con tutti voi.</w:t>
      </w:r>
    </w:p>
    <w:p w:rsidR="00E84DD6" w:rsidRDefault="00E84DD6">
      <w:pPr>
        <w:pStyle w:val="WW-BodyText21234567"/>
        <w:rPr>
          <w:rFonts w:ascii="Times New Roman" w:hAnsi="Times New Roman" w:cs="Times New Roman"/>
          <w:color w:val="333333"/>
          <w:sz w:val="22"/>
        </w:rPr>
      </w:pPr>
    </w:p>
    <w:p w:rsidR="00E84DD6" w:rsidRDefault="00E84DD6">
      <w:pPr>
        <w:jc w:val="both"/>
        <w:rPr>
          <w:color w:val="333333"/>
          <w:sz w:val="20"/>
        </w:rPr>
      </w:pPr>
      <w:r>
        <w:rPr>
          <w:b/>
          <w:color w:val="333333"/>
          <w:sz w:val="22"/>
        </w:rPr>
        <w:t>Assemblea</w:t>
      </w:r>
      <w:r>
        <w:rPr>
          <w:color w:val="333333"/>
          <w:sz w:val="22"/>
        </w:rPr>
        <w:t>: E con il tuo spirito.</w:t>
      </w:r>
    </w:p>
    <w:p w:rsidR="00E84DD6" w:rsidRDefault="00E84DD6">
      <w:pPr>
        <w:rPr>
          <w:color w:val="333333"/>
          <w:sz w:val="20"/>
        </w:rPr>
      </w:pPr>
    </w:p>
    <w:p w:rsidR="00E84DD6" w:rsidRDefault="00E84DD6">
      <w:pPr>
        <w:pStyle w:val="Pidipagina"/>
        <w:tabs>
          <w:tab w:val="clear" w:pos="4819"/>
          <w:tab w:val="clear" w:pos="9638"/>
        </w:tabs>
        <w:rPr>
          <w:color w:val="333333"/>
          <w:sz w:val="20"/>
        </w:rPr>
      </w:pPr>
    </w:p>
    <w:p w:rsidR="00E84DD6" w:rsidRDefault="00E84DD6">
      <w:pPr>
        <w:pStyle w:val="Titolo5"/>
        <w:numPr>
          <w:ilvl w:val="0"/>
          <w:numId w:val="0"/>
        </w:numPr>
      </w:pPr>
      <w:r>
        <w:rPr>
          <w:rFonts w:ascii="Times New Roman" w:hAnsi="Times New Roman" w:cs="Times New Roman"/>
          <w:color w:val="333333"/>
        </w:rPr>
        <w:t>Memoria del Battesimo</w:t>
      </w:r>
    </w:p>
    <w:p w:rsidR="00E84DD6" w:rsidRDefault="00BE35A4">
      <w:pPr>
        <w:jc w:val="both"/>
        <w:rPr>
          <w:color w:val="333333"/>
          <w:sz w:val="22"/>
          <w:lang/>
        </w:rPr>
      </w:pP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8255</wp:posOffset>
                </wp:positionV>
                <wp:extent cx="4191000" cy="0"/>
                <wp:effectExtent l="13335" t="10795" r="5715" b="8255"/>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360" cap="sq">
                          <a:solidFill>
                            <a:srgbClr val="742002"/>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62CCF8"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5pt" to="330.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" strokecolor="#742002" strokeweight=".26mm">
                <v:stroke joinstyle="miter" endcap="square"/>
              </v:line>
            </w:pict>
          </mc:Fallback>
        </mc:AlternateContent>
      </w:r>
    </w:p>
    <w:p w:rsidR="00E84DD6" w:rsidRDefault="00E84DD6">
      <w:pPr>
        <w:pStyle w:val="WW-BodyText21234567891011"/>
        <w:rPr>
          <w:color w:val="333333"/>
          <w:sz w:val="22"/>
        </w:rPr>
      </w:pPr>
      <w:r>
        <w:rPr>
          <w:rFonts w:ascii="Times New Roman" w:hAnsi="Times New Roman" w:cs="Times New Roman"/>
          <w:color w:val="333333"/>
          <w:sz w:val="22"/>
        </w:rPr>
        <w:t>Sacerdote: Fratelli e sorelle, ci siamo riuniti con gioia nel giorno in cui</w:t>
      </w:r>
      <w:r w:rsidR="008C6C0A">
        <w:rPr>
          <w:rFonts w:ascii="Times New Roman" w:hAnsi="Times New Roman" w:cs="Times New Roman"/>
          <w:color w:val="333333"/>
          <w:sz w:val="22"/>
        </w:rPr>
        <w:t xml:space="preserve"> </w:t>
      </w:r>
      <w:r w:rsidR="003B1FB7">
        <w:rPr>
          <w:rFonts w:ascii="Times New Roman" w:hAnsi="Times New Roman" w:cs="Times New Roman"/>
          <w:color w:val="FF0000"/>
          <w:sz w:val="22"/>
        </w:rPr>
        <w:t>NOME SPOSA E NOME SPOSO</w:t>
      </w:r>
      <w:r>
        <w:rPr>
          <w:rFonts w:ascii="Times New Roman" w:hAnsi="Times New Roman" w:cs="Times New Roman"/>
          <w:color w:val="333333"/>
          <w:sz w:val="22"/>
        </w:rPr>
        <w:t xml:space="preserve"> danno inizio alla loro famiglia. In quest’ora di grazia siamo loro vicini con l’affetto e con la preghiera. Supplichiamo Dio Padre, per mezzo di Cristo Signore nostro, perché li benedica e, nella forza dello Spirito, li renda un cuore solo e un’anima sola. Invochiamo la benedizione di Dio nostro Padre, perché questo rito di aspersione ravvivi in noi la grazia del Battesimo, dal quale nasce l’impegno di vivere fedeli nell’amore. Padre, nel Battesimo del tuo Figlio Gesù nel fiume Giordano, hai rivelato al mondo l’amore sponsale per il tuo popolo:</w:t>
      </w:r>
    </w:p>
    <w:p w:rsidR="00E84DD6" w:rsidRDefault="00E84DD6">
      <w:pPr>
        <w:jc w:val="both"/>
        <w:rPr>
          <w:color w:val="333333"/>
          <w:sz w:val="22"/>
        </w:rPr>
      </w:pPr>
    </w:p>
    <w:p w:rsidR="00E84DD6" w:rsidRDefault="00E84DD6">
      <w:pPr>
        <w:jc w:val="both"/>
        <w:rPr>
          <w:color w:val="333333"/>
          <w:sz w:val="22"/>
        </w:rPr>
      </w:pPr>
      <w:r>
        <w:rPr>
          <w:b/>
          <w:color w:val="333333"/>
          <w:sz w:val="22"/>
        </w:rPr>
        <w:t>Assemblea</w:t>
      </w:r>
      <w:r>
        <w:rPr>
          <w:color w:val="333333"/>
          <w:sz w:val="22"/>
        </w:rPr>
        <w:t>: Noi ti lodiamo e ti rendiamo grazie.</w:t>
      </w:r>
    </w:p>
    <w:p w:rsidR="00E84DD6" w:rsidRDefault="00E84DD6">
      <w:pPr>
        <w:jc w:val="both"/>
        <w:rPr>
          <w:color w:val="333333"/>
          <w:sz w:val="22"/>
        </w:rPr>
      </w:pPr>
    </w:p>
    <w:p w:rsidR="00E84DD6" w:rsidRDefault="00E84DD6">
      <w:pPr>
        <w:jc w:val="both"/>
        <w:rPr>
          <w:color w:val="333333"/>
          <w:sz w:val="22"/>
        </w:rPr>
      </w:pPr>
      <w:r>
        <w:rPr>
          <w:color w:val="333333"/>
          <w:sz w:val="22"/>
        </w:rPr>
        <w:t>Sacerdote: Cristo Gesù, dal tuo costato aperto sulla croce hai generato la Chiesa, tua diletta sposa:</w:t>
      </w:r>
    </w:p>
    <w:p w:rsidR="00E84DD6" w:rsidRDefault="00E84DD6">
      <w:pPr>
        <w:jc w:val="both"/>
        <w:rPr>
          <w:color w:val="333333"/>
          <w:sz w:val="22"/>
        </w:rPr>
      </w:pPr>
    </w:p>
    <w:p w:rsidR="00E84DD6" w:rsidRDefault="00E84DD6">
      <w:pPr>
        <w:jc w:val="both"/>
        <w:rPr>
          <w:color w:val="333333"/>
          <w:sz w:val="22"/>
        </w:rPr>
      </w:pPr>
      <w:r>
        <w:rPr>
          <w:b/>
          <w:color w:val="333333"/>
          <w:sz w:val="22"/>
        </w:rPr>
        <w:t>Assemblea</w:t>
      </w:r>
      <w:r>
        <w:rPr>
          <w:color w:val="333333"/>
          <w:sz w:val="22"/>
        </w:rPr>
        <w:t>: Noi ti lodiamo e ti rendiamo grazie.</w:t>
      </w:r>
    </w:p>
    <w:p w:rsidR="00E84DD6" w:rsidRDefault="00E84DD6">
      <w:pPr>
        <w:jc w:val="both"/>
        <w:rPr>
          <w:color w:val="333333"/>
          <w:sz w:val="22"/>
        </w:rPr>
      </w:pPr>
    </w:p>
    <w:p w:rsidR="00E84DD6" w:rsidRDefault="00E84DD6">
      <w:pPr>
        <w:pStyle w:val="WW-BodyText21234567"/>
        <w:rPr>
          <w:rFonts w:ascii="Times New Roman" w:hAnsi="Times New Roman" w:cs="Times New Roman"/>
          <w:color w:val="333333"/>
          <w:sz w:val="22"/>
        </w:rPr>
      </w:pPr>
      <w:r>
        <w:rPr>
          <w:rFonts w:ascii="Times New Roman" w:hAnsi="Times New Roman" w:cs="Times New Roman"/>
          <w:color w:val="333333"/>
          <w:sz w:val="22"/>
        </w:rPr>
        <w:t>Sacerdote: Spirito Santo, potenza del Padre e del Figlio, oggi fai risplendere in</w:t>
      </w:r>
      <w:r w:rsidR="008C6C0A">
        <w:rPr>
          <w:rFonts w:ascii="Times New Roman" w:hAnsi="Times New Roman" w:cs="Times New Roman"/>
          <w:color w:val="333333"/>
          <w:sz w:val="22"/>
        </w:rPr>
        <w:t xml:space="preserve"> </w:t>
      </w:r>
      <w:r w:rsidR="003B1FB7">
        <w:rPr>
          <w:rFonts w:ascii="Times New Roman" w:hAnsi="Times New Roman" w:cs="Times New Roman"/>
          <w:color w:val="FF0000"/>
          <w:sz w:val="22"/>
        </w:rPr>
        <w:t xml:space="preserve">NOME SPOSA E NOME </w:t>
      </w:r>
      <w:proofErr w:type="gramStart"/>
      <w:r w:rsidR="003B1FB7">
        <w:rPr>
          <w:rFonts w:ascii="Times New Roman" w:hAnsi="Times New Roman" w:cs="Times New Roman"/>
          <w:color w:val="FF0000"/>
          <w:sz w:val="22"/>
        </w:rPr>
        <w:t>SPOSO</w:t>
      </w:r>
      <w:r>
        <w:rPr>
          <w:rFonts w:ascii="Times New Roman" w:hAnsi="Times New Roman" w:cs="Times New Roman"/>
          <w:color w:val="333333"/>
          <w:sz w:val="22"/>
        </w:rPr>
        <w:t xml:space="preserve"> </w:t>
      </w:r>
      <w:r w:rsidR="003B1FB7">
        <w:rPr>
          <w:rFonts w:ascii="Times New Roman" w:hAnsi="Times New Roman" w:cs="Times New Roman"/>
          <w:color w:val="333333"/>
          <w:sz w:val="22"/>
        </w:rPr>
        <w:t xml:space="preserve"> </w:t>
      </w:r>
      <w:r>
        <w:rPr>
          <w:rFonts w:ascii="Times New Roman" w:hAnsi="Times New Roman" w:cs="Times New Roman"/>
          <w:color w:val="333333"/>
          <w:sz w:val="22"/>
        </w:rPr>
        <w:t>la</w:t>
      </w:r>
      <w:proofErr w:type="gramEnd"/>
      <w:r>
        <w:rPr>
          <w:rFonts w:ascii="Times New Roman" w:hAnsi="Times New Roman" w:cs="Times New Roman"/>
          <w:color w:val="333333"/>
          <w:sz w:val="22"/>
        </w:rPr>
        <w:t xml:space="preserve"> veste nuziale della Chiesa:</w:t>
      </w:r>
    </w:p>
    <w:p w:rsidR="00E84DD6" w:rsidRDefault="00E84DD6">
      <w:pPr>
        <w:pStyle w:val="WW-BodyText21234567"/>
        <w:rPr>
          <w:rFonts w:ascii="Times New Roman" w:hAnsi="Times New Roman" w:cs="Times New Roman"/>
          <w:color w:val="333333"/>
          <w:sz w:val="22"/>
        </w:rPr>
      </w:pPr>
    </w:p>
    <w:p w:rsidR="00E84DD6" w:rsidRDefault="00E84DD6">
      <w:pPr>
        <w:jc w:val="both"/>
        <w:rPr>
          <w:color w:val="333333"/>
          <w:sz w:val="22"/>
        </w:rPr>
      </w:pPr>
      <w:r>
        <w:rPr>
          <w:b/>
          <w:color w:val="333333"/>
          <w:sz w:val="22"/>
        </w:rPr>
        <w:t>Assemblea</w:t>
      </w:r>
      <w:r>
        <w:rPr>
          <w:color w:val="333333"/>
          <w:sz w:val="22"/>
        </w:rPr>
        <w:t>: Noi ti lodiamo e ti rendiamo grazie.</w:t>
      </w:r>
    </w:p>
    <w:p w:rsidR="00E84DD6" w:rsidRDefault="00E84DD6">
      <w:pPr>
        <w:jc w:val="both"/>
        <w:rPr>
          <w:color w:val="333333"/>
          <w:sz w:val="22"/>
        </w:rPr>
      </w:pPr>
    </w:p>
    <w:p w:rsidR="00E84DD6" w:rsidRDefault="00E84DD6">
      <w:pPr>
        <w:jc w:val="both"/>
        <w:rPr>
          <w:color w:val="333333"/>
          <w:sz w:val="22"/>
        </w:rPr>
      </w:pPr>
      <w:r>
        <w:rPr>
          <w:color w:val="333333"/>
          <w:sz w:val="22"/>
        </w:rPr>
        <w:lastRenderedPageBreak/>
        <w:t xml:space="preserve">Sacerdote: Dio onnipotente, origine e fonte della vita, che ci hai rigenerati nell’acqua con la potenza del tuo Spirito, ravviva in tutti noi la grazia del Battesimo e concedi a </w:t>
      </w:r>
      <w:r w:rsidR="003B1FB7">
        <w:rPr>
          <w:color w:val="FF0000"/>
          <w:sz w:val="22"/>
        </w:rPr>
        <w:t xml:space="preserve">NOME SPOSA E NOME </w:t>
      </w:r>
      <w:proofErr w:type="gramStart"/>
      <w:r w:rsidR="003B1FB7">
        <w:rPr>
          <w:color w:val="FF0000"/>
          <w:sz w:val="22"/>
        </w:rPr>
        <w:t xml:space="preserve">SPOSO </w:t>
      </w:r>
      <w:r w:rsidR="008C6C0A">
        <w:rPr>
          <w:color w:val="333333"/>
          <w:sz w:val="22"/>
        </w:rPr>
        <w:t xml:space="preserve"> </w:t>
      </w:r>
      <w:r>
        <w:rPr>
          <w:color w:val="333333"/>
          <w:sz w:val="22"/>
        </w:rPr>
        <w:t>un</w:t>
      </w:r>
      <w:proofErr w:type="gramEnd"/>
      <w:r>
        <w:rPr>
          <w:color w:val="333333"/>
          <w:sz w:val="22"/>
        </w:rPr>
        <w:t xml:space="preserve"> cuore libero e una fede ardente perché, purificati nell’intimo, accolgano il dono del Matrimonio, nuova via della loro santificazione. Per Cristo, nostro Signore.</w:t>
      </w:r>
    </w:p>
    <w:p w:rsidR="00E84DD6" w:rsidRDefault="00E84DD6">
      <w:pPr>
        <w:jc w:val="both"/>
        <w:rPr>
          <w:color w:val="333333"/>
          <w:sz w:val="22"/>
        </w:rPr>
      </w:pPr>
    </w:p>
    <w:p w:rsidR="00E84DD6" w:rsidRDefault="00E84DD6">
      <w:pPr>
        <w:rPr>
          <w:color w:val="333333"/>
          <w:sz w:val="22"/>
        </w:rPr>
      </w:pPr>
      <w:r>
        <w:rPr>
          <w:b/>
          <w:color w:val="333333"/>
          <w:sz w:val="22"/>
        </w:rPr>
        <w:t>Assemblea</w:t>
      </w:r>
      <w:r>
        <w:rPr>
          <w:color w:val="333333"/>
          <w:sz w:val="22"/>
        </w:rPr>
        <w:t>: Amen.</w:t>
      </w:r>
    </w:p>
    <w:p w:rsidR="00E84DD6" w:rsidRDefault="00E84DD6">
      <w:pPr>
        <w:rPr>
          <w:color w:val="333333"/>
          <w:sz w:val="22"/>
        </w:rPr>
      </w:pPr>
    </w:p>
    <w:p w:rsidR="00E84DD6" w:rsidRDefault="00E84DD6">
      <w:pPr>
        <w:pStyle w:val="Titolo1"/>
        <w:numPr>
          <w:ilvl w:val="0"/>
          <w:numId w:val="0"/>
        </w:numPr>
        <w:jc w:val="left"/>
        <w:rPr>
          <w:color w:val="333333"/>
          <w:sz w:val="22"/>
        </w:rPr>
      </w:pPr>
      <w:r>
        <w:rPr>
          <w:rFonts w:ascii="Times New Roman" w:hAnsi="Times New Roman" w:cs="Times New Roman"/>
          <w:smallCaps/>
          <w:color w:val="333333"/>
          <w:sz w:val="22"/>
          <w:u w:val="single"/>
        </w:rPr>
        <w:t>GLORIA</w:t>
      </w:r>
    </w:p>
    <w:p w:rsidR="00E84DD6" w:rsidRDefault="00E84DD6">
      <w:pPr>
        <w:rPr>
          <w:color w:val="333333"/>
          <w:sz w:val="22"/>
        </w:rPr>
      </w:pPr>
    </w:p>
    <w:p w:rsidR="00E84DD6" w:rsidRDefault="00E84DD6">
      <w:pPr>
        <w:jc w:val="both"/>
        <w:rPr>
          <w:color w:val="333333"/>
          <w:sz w:val="22"/>
        </w:rPr>
      </w:pPr>
      <w:r>
        <w:rPr>
          <w:color w:val="333333"/>
          <w:sz w:val="22"/>
        </w:rPr>
        <w:t>Gloria a Dio nell'alto dei cieli e pace in terra agli uomini di buona volontà. Noi ti lodiamo, ti benediciamo,</w:t>
      </w:r>
      <w:r w:rsidR="003B1FB7">
        <w:rPr>
          <w:color w:val="333333"/>
          <w:sz w:val="22"/>
        </w:rPr>
        <w:t xml:space="preserve"> </w:t>
      </w:r>
      <w:r>
        <w:rPr>
          <w:color w:val="333333"/>
          <w:sz w:val="22"/>
        </w:rPr>
        <w:t>ti adoriamo, ti glorifichiamo, ti rendiamo grazie per la tua gloria immensa, Signore Dio, Re del cielo, Dio Padre onnipotente, Signore, Figlio unigenito, Gesù Cristo, Signore Dio, Agnello di Dio, Figlio del Padre, tu che togli i peccati del mondo, abbi pietà di noi; tu che togli i peccati del mondo, accogli la nostra supplica; tu che siedi alla destra del Padre, abbi pietà di noi.</w:t>
      </w:r>
    </w:p>
    <w:p w:rsidR="00E84DD6" w:rsidRDefault="00E84DD6">
      <w:pPr>
        <w:jc w:val="both"/>
        <w:rPr>
          <w:color w:val="333333"/>
          <w:sz w:val="22"/>
        </w:rPr>
      </w:pPr>
      <w:r>
        <w:rPr>
          <w:color w:val="333333"/>
          <w:sz w:val="22"/>
        </w:rPr>
        <w:t xml:space="preserve">Perché tu solo il Santo, tu solo il Signore, tu solo l'Altissimo, Gesù Cristo, con lo Spirito Santo nella gloria di Dio Padre. Amen.  </w:t>
      </w:r>
    </w:p>
    <w:p w:rsidR="00E84DD6" w:rsidRDefault="00E84DD6">
      <w:pPr>
        <w:pStyle w:val="WW-BodyText3"/>
        <w:rPr>
          <w:rFonts w:ascii="Times New Roman" w:hAnsi="Times New Roman" w:cs="Times New Roman"/>
          <w:b w:val="0"/>
          <w:color w:val="333333"/>
          <w:sz w:val="22"/>
        </w:rPr>
      </w:pPr>
    </w:p>
    <w:p w:rsidR="00E84DD6" w:rsidRDefault="00E84DD6">
      <w:pPr>
        <w:pStyle w:val="Titolo1"/>
        <w:numPr>
          <w:ilvl w:val="0"/>
          <w:numId w:val="0"/>
        </w:numPr>
        <w:jc w:val="left"/>
        <w:rPr>
          <w:color w:val="333333"/>
          <w:sz w:val="22"/>
        </w:rPr>
      </w:pPr>
      <w:r>
        <w:rPr>
          <w:rFonts w:ascii="Times New Roman" w:hAnsi="Times New Roman" w:cs="Times New Roman"/>
          <w:smallCaps/>
          <w:color w:val="333333"/>
          <w:sz w:val="22"/>
          <w:u w:val="single"/>
        </w:rPr>
        <w:t>Colletta</w:t>
      </w:r>
    </w:p>
    <w:p w:rsidR="00E84DD6" w:rsidRDefault="00E84DD6">
      <w:pPr>
        <w:jc w:val="both"/>
        <w:rPr>
          <w:color w:val="333333"/>
          <w:sz w:val="22"/>
        </w:rPr>
      </w:pPr>
    </w:p>
    <w:p w:rsidR="00E84DD6" w:rsidRDefault="00E84DD6">
      <w:pPr>
        <w:jc w:val="both"/>
        <w:rPr>
          <w:color w:val="333333"/>
          <w:sz w:val="22"/>
        </w:rPr>
      </w:pPr>
      <w:r>
        <w:rPr>
          <w:color w:val="333333"/>
          <w:sz w:val="22"/>
        </w:rPr>
        <w:t xml:space="preserve">Sacerdote: O Dio, che in questo grande sacramento hai consacrato il patto coniugale, per rivelare nell’unione degli sposi il mistero di Cristo e della Chiesa, concedi </w:t>
      </w:r>
      <w:proofErr w:type="gramStart"/>
      <w:r>
        <w:rPr>
          <w:color w:val="333333"/>
          <w:sz w:val="22"/>
        </w:rPr>
        <w:t>a</w:t>
      </w:r>
      <w:r w:rsidR="008C6C0A">
        <w:rPr>
          <w:color w:val="333333"/>
          <w:sz w:val="22"/>
        </w:rPr>
        <w:t xml:space="preserve">  </w:t>
      </w:r>
      <w:r w:rsidR="003B1FB7">
        <w:rPr>
          <w:color w:val="FF0000"/>
          <w:sz w:val="22"/>
        </w:rPr>
        <w:t>NOME</w:t>
      </w:r>
      <w:proofErr w:type="gramEnd"/>
      <w:r w:rsidR="003B1FB7">
        <w:rPr>
          <w:color w:val="FF0000"/>
          <w:sz w:val="22"/>
        </w:rPr>
        <w:t xml:space="preserve"> SPOSA E NOME SPOSO</w:t>
      </w:r>
      <w:r>
        <w:rPr>
          <w:color w:val="333333"/>
          <w:sz w:val="22"/>
        </w:rPr>
        <w:t xml:space="preserve"> di esprimere nella vita il dono che ricevono nella fede. Per Gesù Cristo, tuo Figlio, nostro Signore e nostro Dio, che vive e regna con te, nell'unità dello Spirito Santo, per tutti i secoli dei secoli.</w:t>
      </w:r>
    </w:p>
    <w:p w:rsidR="00E84DD6" w:rsidRDefault="00E84DD6">
      <w:pPr>
        <w:jc w:val="both"/>
        <w:rPr>
          <w:color w:val="333333"/>
          <w:sz w:val="22"/>
        </w:rPr>
      </w:pPr>
    </w:p>
    <w:p w:rsidR="00E84DD6" w:rsidRDefault="00E84DD6">
      <w:pPr>
        <w:rPr>
          <w:b/>
          <w:color w:val="333333"/>
          <w:sz w:val="26"/>
          <w:u w:val="single"/>
        </w:rPr>
        <w:sectPr w:rsidR="00E84DD6" w:rsidSect="00370AED">
          <w:headerReference w:type="even" r:id="rId12"/>
          <w:headerReference w:type="default" r:id="rId13"/>
          <w:footerReference w:type="even" r:id="rId14"/>
          <w:footerReference w:type="default" r:id="rId15"/>
          <w:headerReference w:type="first" r:id="rId16"/>
          <w:footerReference w:type="first" r:id="rId17"/>
          <w:pgSz w:w="8392" w:h="11907"/>
          <w:pgMar w:top="720" w:right="720" w:bottom="720" w:left="720" w:header="0" w:footer="0" w:gutter="0"/>
          <w:cols w:space="720"/>
          <w:docGrid w:linePitch="600" w:charSpace="32768"/>
        </w:sectPr>
      </w:pPr>
      <w:r>
        <w:rPr>
          <w:b/>
          <w:color w:val="333333"/>
          <w:sz w:val="22"/>
        </w:rPr>
        <w:t>Assemblea</w:t>
      </w:r>
      <w:r>
        <w:rPr>
          <w:color w:val="333333"/>
          <w:sz w:val="22"/>
        </w:rPr>
        <w:t>: Amen.</w:t>
      </w:r>
    </w:p>
    <w:p w:rsidR="00E84DD6" w:rsidRDefault="00E84DD6">
      <w:pPr>
        <w:tabs>
          <w:tab w:val="left" w:pos="0"/>
        </w:tabs>
        <w:rPr>
          <w:color w:val="333333"/>
          <w:sz w:val="28"/>
        </w:rPr>
      </w:pPr>
      <w:r>
        <w:rPr>
          <w:b/>
          <w:color w:val="333333"/>
          <w:sz w:val="26"/>
          <w:u w:val="single"/>
        </w:rPr>
        <w:lastRenderedPageBreak/>
        <w:t>LITURGIA DELLA PAROLA</w:t>
      </w:r>
    </w:p>
    <w:p w:rsidR="00E84DD6" w:rsidRDefault="00E84DD6">
      <w:pPr>
        <w:tabs>
          <w:tab w:val="left" w:pos="0"/>
        </w:tabs>
        <w:rPr>
          <w:color w:val="333333"/>
          <w:sz w:val="28"/>
        </w:rPr>
      </w:pPr>
    </w:p>
    <w:p w:rsidR="00E84DD6" w:rsidRDefault="00E84DD6">
      <w:pPr>
        <w:jc w:val="both"/>
        <w:rPr>
          <w:color w:val="333333"/>
          <w:sz w:val="22"/>
        </w:rPr>
      </w:pPr>
      <w:r>
        <w:rPr>
          <w:color w:val="333333"/>
          <w:sz w:val="22"/>
        </w:rPr>
        <w:t>Sacerdote: Fratelli e sorelle, dopo aver fatto memoria del Battesimo, ascoltiamo in raccoglimento la Parola di Dio. Accolta con fede, annuncia la presenza del Signore in questo momento di festa e di gioia, illumina il cammino dei coniugi, apre alla ricchezza della vita ecclesiale, rivela l’amore di Cristo sposo per la Chiesa sua sposa.</w:t>
      </w:r>
    </w:p>
    <w:p w:rsidR="00E84DD6" w:rsidRDefault="00E84DD6">
      <w:pPr>
        <w:pStyle w:val="Pidipagina"/>
        <w:tabs>
          <w:tab w:val="clear" w:pos="4819"/>
          <w:tab w:val="clear" w:pos="9638"/>
        </w:tabs>
        <w:rPr>
          <w:color w:val="333333"/>
          <w:sz w:val="22"/>
        </w:rPr>
      </w:pPr>
    </w:p>
    <w:p w:rsidR="00E84DD6" w:rsidRDefault="00E84DD6">
      <w:r>
        <w:rPr>
          <w:b/>
          <w:smallCaps/>
          <w:color w:val="333333"/>
          <w:sz w:val="22"/>
        </w:rPr>
        <w:t>Prima lettura</w:t>
      </w:r>
      <w:r>
        <w:rPr>
          <w:smallCaps/>
          <w:color w:val="333333"/>
          <w:sz w:val="22"/>
        </w:rPr>
        <w:t>:</w:t>
      </w:r>
      <w:r>
        <w:rPr>
          <w:color w:val="333333"/>
          <w:sz w:val="22"/>
        </w:rPr>
        <w:t xml:space="preserve">  </w:t>
      </w:r>
    </w:p>
    <w:p w:rsidR="00E84DD6" w:rsidRDefault="00BE35A4">
      <w:pPr>
        <w:rPr>
          <w:i/>
          <w:color w:val="333333"/>
          <w:sz w:val="20"/>
        </w:rPr>
      </w:pPr>
      <w:r>
        <w:rPr>
          <w:noProof/>
          <w:lang w:eastAsia="it-IT"/>
        </w:rPr>
        <mc:AlternateContent>
          <mc:Choice Requires="wps">
            <w:drawing>
              <wp:anchor distT="0" distB="0" distL="114300" distR="114300" simplePos="0" relativeHeight="251656192" behindDoc="0" locked="0" layoutInCell="1" allowOverlap="1">
                <wp:simplePos x="0" y="0"/>
                <wp:positionH relativeFrom="column">
                  <wp:posOffset>5715</wp:posOffset>
                </wp:positionH>
                <wp:positionV relativeFrom="paragraph">
                  <wp:posOffset>-8255</wp:posOffset>
                </wp:positionV>
                <wp:extent cx="4191000" cy="0"/>
                <wp:effectExtent l="13335" t="5080" r="5715" b="13970"/>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360" cap="sq">
                          <a:solidFill>
                            <a:srgbClr val="742002"/>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C06EDA"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5pt" to="330.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" strokecolor="#742002" strokeweight=".26mm">
                <v:stroke joinstyle="miter" endcap="square"/>
              </v:line>
            </w:pict>
          </mc:Fallback>
        </mc:AlternateContent>
      </w:r>
    </w:p>
    <w:p w:rsidR="00E84DD6" w:rsidRDefault="00E84DD6">
      <w:pPr>
        <w:pStyle w:val="WW-BodyText2123"/>
        <w:rPr>
          <w:rFonts w:ascii="Times New Roman" w:hAnsi="Times New Roman" w:cs="Times New Roman"/>
          <w:b w:val="0"/>
          <w:color w:val="333333"/>
          <w:sz w:val="22"/>
        </w:rPr>
      </w:pPr>
    </w:p>
    <w:p w:rsidR="008C6C0A" w:rsidRDefault="008C6C0A">
      <w:pPr>
        <w:pStyle w:val="WW-BodyText2123"/>
        <w:rPr>
          <w:rFonts w:ascii="Times New Roman" w:hAnsi="Times New Roman" w:cs="Times New Roman"/>
          <w:b w:val="0"/>
          <w:color w:val="333333"/>
          <w:sz w:val="22"/>
        </w:rPr>
      </w:pPr>
    </w:p>
    <w:p w:rsidR="008C6C0A" w:rsidRDefault="008C6C0A">
      <w:pPr>
        <w:pStyle w:val="WW-BodyText2123"/>
        <w:rPr>
          <w:rFonts w:ascii="Times New Roman" w:hAnsi="Times New Roman" w:cs="Times New Roman"/>
          <w:b w:val="0"/>
          <w:color w:val="333333"/>
          <w:sz w:val="22"/>
        </w:rPr>
      </w:pPr>
    </w:p>
    <w:p w:rsidR="00E84DD6" w:rsidRDefault="00BE35A4">
      <w:pPr>
        <w:rPr>
          <w:color w:val="333333"/>
          <w:spacing w:val="6"/>
          <w:sz w:val="20"/>
        </w:rPr>
      </w:pP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173355</wp:posOffset>
                </wp:positionV>
                <wp:extent cx="4191000" cy="0"/>
                <wp:effectExtent l="13335" t="5080" r="5715" b="13970"/>
                <wp:wrapNone/>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360" cap="sq">
                          <a:solidFill>
                            <a:srgbClr val="742002"/>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C9EB68"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65pt" to="330.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" strokecolor="#742002" strokeweight=".26mm">
                <v:stroke joinstyle="miter" endcap="square"/>
              </v:line>
            </w:pict>
          </mc:Fallback>
        </mc:AlternateContent>
      </w:r>
      <w:r w:rsidR="00E84DD6">
        <w:rPr>
          <w:b/>
          <w:smallCaps/>
          <w:color w:val="333333"/>
          <w:sz w:val="22"/>
        </w:rPr>
        <w:t>Salmo responsoriale</w:t>
      </w:r>
      <w:r w:rsidR="00E84DD6">
        <w:rPr>
          <w:b/>
          <w:color w:val="333333"/>
          <w:sz w:val="22"/>
        </w:rPr>
        <w:br/>
      </w:r>
    </w:p>
    <w:p w:rsidR="00E84DD6" w:rsidRDefault="00E84DD6">
      <w:pPr>
        <w:rPr>
          <w:b/>
          <w:i/>
          <w:color w:val="333333"/>
          <w:spacing w:val="1"/>
          <w:sz w:val="22"/>
        </w:rPr>
      </w:pPr>
    </w:p>
    <w:p w:rsidR="00E84DD6" w:rsidRDefault="00E84DD6">
      <w:pPr>
        <w:jc w:val="both"/>
        <w:rPr>
          <w:color w:val="333333"/>
          <w:sz w:val="22"/>
        </w:rPr>
      </w:pPr>
    </w:p>
    <w:p w:rsidR="00E84DD6" w:rsidRDefault="00E84DD6">
      <w:pPr>
        <w:jc w:val="both"/>
        <w:rPr>
          <w:color w:val="333333"/>
          <w:sz w:val="22"/>
        </w:rPr>
      </w:pPr>
    </w:p>
    <w:p w:rsidR="00E84DD6" w:rsidRDefault="00BE35A4">
      <w:pPr>
        <w:pStyle w:val="BodyText3"/>
        <w:rPr>
          <w:color w:val="333333"/>
        </w:rPr>
      </w:pPr>
      <w:r>
        <w:rPr>
          <w:noProof/>
          <w:lang w:eastAsia="it-IT"/>
        </w:rPr>
        <mc:AlternateContent>
          <mc:Choice Requires="wps">
            <w:drawing>
              <wp:anchor distT="0" distB="0" distL="114300" distR="114300" simplePos="0" relativeHeight="251657216" behindDoc="0" locked="0" layoutInCell="1" allowOverlap="1">
                <wp:simplePos x="0" y="0"/>
                <wp:positionH relativeFrom="column">
                  <wp:posOffset>15240</wp:posOffset>
                </wp:positionH>
                <wp:positionV relativeFrom="paragraph">
                  <wp:posOffset>161925</wp:posOffset>
                </wp:positionV>
                <wp:extent cx="4191000" cy="0"/>
                <wp:effectExtent l="13335" t="12700" r="5715" b="6350"/>
                <wp:wrapNone/>
                <wp:docPr id="1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360" cap="sq">
                          <a:solidFill>
                            <a:srgbClr val="742002"/>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4513C8"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75pt" to="331.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" strokecolor="#742002" strokeweight=".26mm">
                <v:stroke joinstyle="miter" endcap="square"/>
              </v:line>
            </w:pict>
          </mc:Fallback>
        </mc:AlternateContent>
      </w:r>
      <w:r w:rsidR="00E84DD6">
        <w:rPr>
          <w:rFonts w:ascii="Times New Roman" w:hAnsi="Times New Roman" w:cs="Times New Roman"/>
          <w:smallCaps/>
          <w:color w:val="333333"/>
        </w:rPr>
        <w:t xml:space="preserve">Seconda lettura  </w:t>
      </w:r>
    </w:p>
    <w:p w:rsidR="00E84DD6" w:rsidRDefault="00E84DD6">
      <w:pPr>
        <w:jc w:val="both"/>
        <w:rPr>
          <w:color w:val="333333"/>
        </w:rPr>
      </w:pPr>
    </w:p>
    <w:p w:rsidR="00E84DD6" w:rsidRDefault="00E84DD6">
      <w:pPr>
        <w:jc w:val="both"/>
        <w:rPr>
          <w:color w:val="333333"/>
        </w:rPr>
      </w:pPr>
    </w:p>
    <w:p w:rsidR="00E84DD6" w:rsidRDefault="00E84DD6">
      <w:pPr>
        <w:jc w:val="both"/>
        <w:rPr>
          <w:color w:val="333333"/>
        </w:rPr>
      </w:pPr>
    </w:p>
    <w:p w:rsidR="008C6C0A" w:rsidRDefault="008C6C0A">
      <w:pPr>
        <w:jc w:val="both"/>
        <w:rPr>
          <w:color w:val="333333"/>
        </w:rPr>
      </w:pPr>
    </w:p>
    <w:p w:rsidR="008C6C0A" w:rsidRDefault="008C6C0A">
      <w:pPr>
        <w:jc w:val="both"/>
        <w:rPr>
          <w:color w:val="333333"/>
        </w:rPr>
      </w:pPr>
    </w:p>
    <w:p w:rsidR="008C6C0A" w:rsidRDefault="008C6C0A">
      <w:pPr>
        <w:jc w:val="both"/>
        <w:rPr>
          <w:color w:val="333333"/>
        </w:rPr>
      </w:pPr>
    </w:p>
    <w:p w:rsidR="008C6C0A" w:rsidRDefault="008C6C0A">
      <w:pPr>
        <w:jc w:val="both"/>
        <w:rPr>
          <w:color w:val="333333"/>
        </w:rPr>
      </w:pPr>
    </w:p>
    <w:p w:rsidR="00E84DD6" w:rsidRDefault="00E84DD6">
      <w:pPr>
        <w:jc w:val="both"/>
        <w:rPr>
          <w:color w:val="333333"/>
        </w:rPr>
      </w:pPr>
    </w:p>
    <w:p w:rsidR="00E84DD6" w:rsidRDefault="00E84DD6">
      <w:pPr>
        <w:jc w:val="both"/>
        <w:rPr>
          <w:color w:val="333333"/>
        </w:rPr>
      </w:pPr>
    </w:p>
    <w:p w:rsidR="00E84DD6" w:rsidRDefault="00E84DD6">
      <w:pPr>
        <w:jc w:val="both"/>
        <w:rPr>
          <w:color w:val="333333"/>
        </w:rPr>
      </w:pPr>
    </w:p>
    <w:p w:rsidR="00E84DD6" w:rsidRDefault="00E84DD6">
      <w:pPr>
        <w:jc w:val="both"/>
        <w:rPr>
          <w:color w:val="333333"/>
        </w:rPr>
      </w:pPr>
    </w:p>
    <w:p w:rsidR="00E84DD6" w:rsidRDefault="00E84DD6">
      <w:pPr>
        <w:jc w:val="both"/>
        <w:rPr>
          <w:color w:val="333333"/>
        </w:rPr>
      </w:pPr>
    </w:p>
    <w:p w:rsidR="00E84DD6" w:rsidRDefault="00E84DD6">
      <w:pPr>
        <w:pStyle w:val="BodyText3"/>
        <w:jc w:val="right"/>
        <w:rPr>
          <w:rFonts w:ascii="Times New Roman" w:hAnsi="Times New Roman" w:cs="Times New Roman"/>
          <w:b w:val="0"/>
          <w:color w:val="333333"/>
        </w:rPr>
      </w:pPr>
    </w:p>
    <w:p w:rsidR="007F33D8" w:rsidRDefault="007F33D8">
      <w:pPr>
        <w:pStyle w:val="BodyText3"/>
        <w:jc w:val="right"/>
        <w:rPr>
          <w:rFonts w:ascii="Times New Roman" w:hAnsi="Times New Roman" w:cs="Times New Roman"/>
          <w:b w:val="0"/>
          <w:color w:val="333333"/>
        </w:rPr>
      </w:pPr>
    </w:p>
    <w:p w:rsidR="007F33D8" w:rsidRDefault="007F33D8">
      <w:pPr>
        <w:pStyle w:val="BodyText3"/>
        <w:jc w:val="right"/>
        <w:rPr>
          <w:rFonts w:ascii="Times New Roman" w:hAnsi="Times New Roman" w:cs="Times New Roman"/>
          <w:b w:val="0"/>
          <w:color w:val="333333"/>
        </w:rPr>
      </w:pPr>
    </w:p>
    <w:p w:rsidR="007F33D8" w:rsidRDefault="007F33D8">
      <w:pPr>
        <w:pStyle w:val="BodyText3"/>
        <w:jc w:val="right"/>
        <w:rPr>
          <w:rFonts w:ascii="Times New Roman" w:hAnsi="Times New Roman" w:cs="Times New Roman"/>
          <w:b w:val="0"/>
          <w:color w:val="333333"/>
        </w:rPr>
      </w:pPr>
    </w:p>
    <w:p w:rsidR="00E84DD6" w:rsidRDefault="00E84DD6">
      <w:pPr>
        <w:pStyle w:val="BodyText3"/>
        <w:jc w:val="right"/>
        <w:rPr>
          <w:rFonts w:ascii="Times New Roman" w:hAnsi="Times New Roman" w:cs="Times New Roman"/>
          <w:b w:val="0"/>
          <w:color w:val="333333"/>
        </w:rPr>
      </w:pPr>
      <w:r>
        <w:rPr>
          <w:rFonts w:ascii="Times New Roman" w:hAnsi="Times New Roman" w:cs="Times New Roman"/>
          <w:b w:val="0"/>
          <w:color w:val="333333"/>
        </w:rPr>
        <w:t>.</w:t>
      </w:r>
    </w:p>
    <w:p w:rsidR="00E84DD6" w:rsidRDefault="00E84DD6">
      <w:pPr>
        <w:rPr>
          <w:color w:val="333333"/>
          <w:spacing w:val="-1"/>
          <w:sz w:val="20"/>
        </w:rPr>
      </w:pPr>
      <w:r>
        <w:rPr>
          <w:b/>
          <w:smallCaps/>
          <w:color w:val="333333"/>
          <w:spacing w:val="-1"/>
          <w:sz w:val="22"/>
          <w:u w:val="single"/>
        </w:rPr>
        <w:t>Canto al Vangelo</w:t>
      </w:r>
      <w:r>
        <w:rPr>
          <w:color w:val="333333"/>
          <w:spacing w:val="-1"/>
          <w:sz w:val="22"/>
          <w:u w:val="single"/>
        </w:rPr>
        <w:t xml:space="preserve">  </w:t>
      </w:r>
    </w:p>
    <w:p w:rsidR="00E84DD6" w:rsidRDefault="00E84DD6">
      <w:pPr>
        <w:rPr>
          <w:color w:val="333333"/>
          <w:spacing w:val="6"/>
          <w:sz w:val="20"/>
        </w:rPr>
      </w:pPr>
      <w:r>
        <w:rPr>
          <w:color w:val="333333"/>
          <w:spacing w:val="-1"/>
          <w:sz w:val="20"/>
        </w:rPr>
        <w:lastRenderedPageBreak/>
        <w:br/>
      </w:r>
      <w:r>
        <w:rPr>
          <w:color w:val="333333"/>
          <w:spacing w:val="-1"/>
          <w:sz w:val="22"/>
        </w:rPr>
        <w:br/>
      </w:r>
      <w:r>
        <w:rPr>
          <w:b/>
          <w:color w:val="333333"/>
          <w:spacing w:val="-1"/>
          <w:sz w:val="22"/>
        </w:rPr>
        <w:t>R</w:t>
      </w:r>
      <w:r>
        <w:rPr>
          <w:color w:val="333333"/>
          <w:spacing w:val="-1"/>
          <w:sz w:val="22"/>
        </w:rPr>
        <w:t>.  Alleluia, alleluia.</w:t>
      </w:r>
    </w:p>
    <w:p w:rsidR="007F33D8" w:rsidRDefault="007F33D8" w:rsidP="007F33D8">
      <w:pPr>
        <w:rPr>
          <w:bCs/>
          <w:spacing w:val="6"/>
        </w:rPr>
      </w:pPr>
    </w:p>
    <w:p w:rsidR="007F33D8" w:rsidRPr="003E279E" w:rsidRDefault="007F33D8" w:rsidP="007F33D8">
      <w:pPr>
        <w:rPr>
          <w:bCs/>
          <w:spacing w:val="6"/>
        </w:rPr>
      </w:pPr>
      <w:r w:rsidRPr="003E279E">
        <w:rPr>
          <w:bCs/>
          <w:spacing w:val="6"/>
        </w:rPr>
        <w:t>Padre, fa che siano una cosa sola,</w:t>
      </w:r>
    </w:p>
    <w:p w:rsidR="007F33D8" w:rsidRPr="003E279E" w:rsidRDefault="007F33D8" w:rsidP="007F33D8">
      <w:pPr>
        <w:rPr>
          <w:bCs/>
          <w:spacing w:val="6"/>
        </w:rPr>
      </w:pPr>
      <w:proofErr w:type="gramStart"/>
      <w:r w:rsidRPr="003E279E">
        <w:rPr>
          <w:bCs/>
          <w:spacing w:val="6"/>
        </w:rPr>
        <w:t>come</w:t>
      </w:r>
      <w:proofErr w:type="gramEnd"/>
      <w:r w:rsidRPr="003E279E">
        <w:rPr>
          <w:bCs/>
          <w:spacing w:val="6"/>
        </w:rPr>
        <w:t xml:space="preserve"> tu sei in me e io sono in te.</w:t>
      </w:r>
    </w:p>
    <w:p w:rsidR="007F33D8" w:rsidRDefault="007F33D8">
      <w:pPr>
        <w:rPr>
          <w:b/>
          <w:color w:val="333333"/>
          <w:spacing w:val="-1"/>
          <w:sz w:val="22"/>
        </w:rPr>
      </w:pPr>
    </w:p>
    <w:p w:rsidR="00E84DD6" w:rsidRDefault="00E84DD6">
      <w:pPr>
        <w:rPr>
          <w:color w:val="333333"/>
          <w:spacing w:val="-1"/>
          <w:sz w:val="22"/>
        </w:rPr>
      </w:pPr>
      <w:r>
        <w:rPr>
          <w:b/>
          <w:color w:val="333333"/>
          <w:spacing w:val="-1"/>
          <w:sz w:val="22"/>
        </w:rPr>
        <w:t>R</w:t>
      </w:r>
      <w:r>
        <w:rPr>
          <w:color w:val="333333"/>
          <w:spacing w:val="-1"/>
          <w:sz w:val="22"/>
        </w:rPr>
        <w:t>.  Alleluia.</w:t>
      </w:r>
    </w:p>
    <w:p w:rsidR="00E84DD6" w:rsidRDefault="00E84DD6">
      <w:pPr>
        <w:rPr>
          <w:color w:val="333333"/>
          <w:sz w:val="22"/>
        </w:rPr>
      </w:pPr>
      <w:r>
        <w:rPr>
          <w:color w:val="333333"/>
          <w:spacing w:val="-1"/>
          <w:sz w:val="22"/>
        </w:rPr>
        <w:br/>
      </w:r>
      <w:r>
        <w:rPr>
          <w:color w:val="333333"/>
          <w:sz w:val="22"/>
        </w:rPr>
        <w:t>Sacerdote: Il Signore sia con voi.</w:t>
      </w:r>
    </w:p>
    <w:p w:rsidR="00E84DD6" w:rsidRDefault="00E84DD6">
      <w:pPr>
        <w:rPr>
          <w:color w:val="333333"/>
          <w:sz w:val="22"/>
        </w:rPr>
      </w:pPr>
    </w:p>
    <w:p w:rsidR="00E84DD6" w:rsidRDefault="00E84DD6">
      <w:pPr>
        <w:pStyle w:val="Titolo3"/>
        <w:numPr>
          <w:ilvl w:val="0"/>
          <w:numId w:val="0"/>
        </w:numPr>
        <w:rPr>
          <w:color w:val="333333"/>
          <w:sz w:val="22"/>
        </w:rPr>
      </w:pPr>
      <w:r>
        <w:rPr>
          <w:rFonts w:ascii="Times New Roman" w:hAnsi="Times New Roman" w:cs="Times New Roman"/>
          <w:smallCaps w:val="0"/>
          <w:color w:val="333333"/>
          <w:sz w:val="22"/>
        </w:rPr>
        <w:t>Assemblea</w:t>
      </w:r>
      <w:r>
        <w:rPr>
          <w:rFonts w:ascii="Times New Roman" w:hAnsi="Times New Roman" w:cs="Times New Roman"/>
          <w:b w:val="0"/>
          <w:smallCaps w:val="0"/>
          <w:color w:val="333333"/>
          <w:sz w:val="22"/>
        </w:rPr>
        <w:t>: E con il tuo spirito.</w:t>
      </w:r>
    </w:p>
    <w:p w:rsidR="00E84DD6" w:rsidRDefault="00E84DD6">
      <w:pPr>
        <w:rPr>
          <w:smallCaps/>
          <w:color w:val="333333"/>
          <w:sz w:val="22"/>
        </w:rPr>
      </w:pPr>
    </w:p>
    <w:p w:rsidR="00E84DD6" w:rsidRDefault="00E84DD6">
      <w:pPr>
        <w:rPr>
          <w:smallCaps/>
          <w:color w:val="333333"/>
          <w:sz w:val="22"/>
        </w:rPr>
      </w:pPr>
    </w:p>
    <w:p w:rsidR="00E84DD6" w:rsidRDefault="00E84DD6">
      <w:pPr>
        <w:rPr>
          <w:smallCaps/>
          <w:color w:val="333333"/>
          <w:sz w:val="22"/>
        </w:rPr>
      </w:pPr>
    </w:p>
    <w:p w:rsidR="00E84DD6" w:rsidRDefault="00BE35A4">
      <w:pPr>
        <w:pStyle w:val="Titolo3"/>
        <w:numPr>
          <w:ilvl w:val="0"/>
          <w:numId w:val="0"/>
        </w:numPr>
        <w:rPr>
          <w:rFonts w:ascii="Times New Roman" w:hAnsi="Times New Roman" w:cs="Times New Roman"/>
          <w:color w:val="333333"/>
          <w:sz w:val="22"/>
        </w:rPr>
      </w:pPr>
      <w:r>
        <w:rPr>
          <w:noProof/>
          <w:lang w:eastAsia="it-IT"/>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157480</wp:posOffset>
                </wp:positionV>
                <wp:extent cx="4191000" cy="0"/>
                <wp:effectExtent l="13335" t="8890" r="5715" b="1016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360" cap="sq">
                          <a:solidFill>
                            <a:srgbClr val="742002"/>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FCC11C"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4pt" to="330.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" strokecolor="#742002" strokeweight=".26mm">
                <v:stroke joinstyle="miter" endcap="square"/>
              </v:line>
            </w:pict>
          </mc:Fallback>
        </mc:AlternateContent>
      </w:r>
      <w:r w:rsidR="00E84DD6">
        <w:rPr>
          <w:rFonts w:ascii="Times New Roman" w:hAnsi="Times New Roman" w:cs="Times New Roman"/>
          <w:color w:val="333333"/>
          <w:sz w:val="22"/>
        </w:rPr>
        <w:t>Vangelo</w:t>
      </w:r>
    </w:p>
    <w:p w:rsidR="00E84DD6" w:rsidRDefault="00E84DD6">
      <w:pPr>
        <w:pStyle w:val="Titolo7"/>
        <w:ind w:left="1296" w:hanging="1296"/>
        <w:rPr>
          <w:rFonts w:ascii="Times New Roman" w:hAnsi="Times New Roman" w:cs="Times New Roman"/>
          <w:color w:val="333333"/>
          <w:sz w:val="22"/>
        </w:rPr>
      </w:pPr>
    </w:p>
    <w:p w:rsidR="00E84DD6" w:rsidRDefault="00E84DD6">
      <w:pPr>
        <w:rPr>
          <w:color w:val="333333"/>
          <w:sz w:val="22"/>
        </w:rPr>
      </w:pPr>
    </w:p>
    <w:p w:rsidR="007F33D8" w:rsidRPr="007F33D8" w:rsidRDefault="007F33D8" w:rsidP="007F33D8">
      <w:pPr>
        <w:jc w:val="both"/>
        <w:rPr>
          <w:b/>
          <w:sz w:val="22"/>
          <w:szCs w:val="22"/>
        </w:rPr>
      </w:pPr>
      <w:r w:rsidRPr="007F33D8">
        <w:rPr>
          <w:b/>
          <w:bCs/>
          <w:sz w:val="22"/>
        </w:rPr>
        <w:t>Sacerdote</w:t>
      </w:r>
      <w:r w:rsidRPr="007F33D8">
        <w:rPr>
          <w:b/>
        </w:rPr>
        <w:t>: D</w:t>
      </w:r>
      <w:r w:rsidRPr="007F33D8">
        <w:rPr>
          <w:b/>
          <w:sz w:val="22"/>
          <w:szCs w:val="22"/>
        </w:rPr>
        <w:t xml:space="preserve">al Vangelo secondo Matteo (19, 3 - 6) </w:t>
      </w:r>
    </w:p>
    <w:p w:rsidR="007F33D8" w:rsidRPr="007F33D8" w:rsidRDefault="007F33D8" w:rsidP="007F33D8">
      <w:pPr>
        <w:widowControl w:val="0"/>
        <w:suppressAutoHyphens/>
        <w:overflowPunct/>
        <w:autoSpaceDE/>
        <w:jc w:val="both"/>
        <w:textAlignment w:val="auto"/>
        <w:rPr>
          <w:b/>
          <w:color w:val="000000"/>
          <w:kern w:val="1"/>
          <w:sz w:val="22"/>
          <w:szCs w:val="24"/>
          <w:lang/>
        </w:rPr>
      </w:pPr>
    </w:p>
    <w:p w:rsidR="007F33D8" w:rsidRPr="007F33D8" w:rsidRDefault="007F33D8" w:rsidP="007F33D8">
      <w:pPr>
        <w:widowControl w:val="0"/>
        <w:suppressAutoHyphens/>
        <w:overflowPunct/>
        <w:autoSpaceDE/>
        <w:jc w:val="both"/>
        <w:textAlignment w:val="auto"/>
        <w:rPr>
          <w:rFonts w:ascii="Baskerville Old Face" w:hAnsi="Baskerville Old Face"/>
          <w:kern w:val="1"/>
          <w:szCs w:val="24"/>
          <w:lang/>
        </w:rPr>
      </w:pPr>
      <w:r w:rsidRPr="007F33D8">
        <w:rPr>
          <w:b/>
          <w:color w:val="000000"/>
          <w:kern w:val="1"/>
          <w:sz w:val="22"/>
          <w:szCs w:val="24"/>
          <w:lang/>
        </w:rPr>
        <w:t>Assemblea:</w:t>
      </w:r>
      <w:r w:rsidRPr="007F33D8">
        <w:rPr>
          <w:rFonts w:ascii="Baskerville Old Face" w:hAnsi="Baskerville Old Face"/>
          <w:b/>
          <w:color w:val="000000"/>
          <w:kern w:val="1"/>
          <w:sz w:val="22"/>
          <w:szCs w:val="24"/>
          <w:lang/>
        </w:rPr>
        <w:t xml:space="preserve"> </w:t>
      </w:r>
      <w:r w:rsidRPr="007F33D8">
        <w:rPr>
          <w:rFonts w:ascii="Baskerville Old Face" w:hAnsi="Baskerville Old Face"/>
          <w:kern w:val="1"/>
          <w:szCs w:val="24"/>
          <w:lang/>
        </w:rPr>
        <w:t>Gloria a te, o Signore.</w:t>
      </w:r>
    </w:p>
    <w:p w:rsidR="007F33D8" w:rsidRPr="007F33D8" w:rsidRDefault="007F33D8" w:rsidP="007F33D8">
      <w:pPr>
        <w:jc w:val="both"/>
        <w:rPr>
          <w:b/>
          <w:sz w:val="22"/>
          <w:szCs w:val="22"/>
        </w:rPr>
      </w:pPr>
    </w:p>
    <w:p w:rsidR="007F33D8" w:rsidRDefault="003B1FB7" w:rsidP="007F33D8">
      <w:pPr>
        <w:rPr>
          <w:sz w:val="22"/>
          <w:szCs w:val="22"/>
        </w:rPr>
      </w:pPr>
      <w:r>
        <w:rPr>
          <w:sz w:val="22"/>
          <w:szCs w:val="22"/>
        </w:rPr>
        <w:t xml:space="preserve">  </w:t>
      </w:r>
    </w:p>
    <w:p w:rsidR="003B1FB7" w:rsidRDefault="003B1FB7" w:rsidP="007F33D8">
      <w:pPr>
        <w:rPr>
          <w:sz w:val="22"/>
          <w:szCs w:val="22"/>
        </w:rPr>
      </w:pPr>
    </w:p>
    <w:p w:rsidR="003B1FB7" w:rsidRDefault="003B1FB7" w:rsidP="007F33D8">
      <w:pPr>
        <w:rPr>
          <w:sz w:val="22"/>
          <w:szCs w:val="22"/>
        </w:rPr>
      </w:pPr>
    </w:p>
    <w:p w:rsidR="003B1FB7" w:rsidRDefault="003B1FB7" w:rsidP="007F33D8">
      <w:pPr>
        <w:rPr>
          <w:sz w:val="22"/>
          <w:szCs w:val="22"/>
        </w:rPr>
      </w:pPr>
    </w:p>
    <w:p w:rsidR="003B1FB7" w:rsidRDefault="003B1FB7" w:rsidP="007F33D8">
      <w:pPr>
        <w:rPr>
          <w:sz w:val="22"/>
          <w:szCs w:val="22"/>
        </w:rPr>
      </w:pPr>
    </w:p>
    <w:p w:rsidR="003B1FB7" w:rsidRDefault="003B1FB7" w:rsidP="007F33D8">
      <w:pPr>
        <w:rPr>
          <w:sz w:val="22"/>
          <w:szCs w:val="22"/>
        </w:rPr>
      </w:pPr>
    </w:p>
    <w:p w:rsidR="003B1FB7" w:rsidRDefault="003B1FB7" w:rsidP="007F33D8">
      <w:pPr>
        <w:rPr>
          <w:sz w:val="22"/>
          <w:szCs w:val="22"/>
        </w:rPr>
      </w:pPr>
    </w:p>
    <w:p w:rsidR="003B1FB7" w:rsidRDefault="003B1FB7" w:rsidP="007F33D8">
      <w:pPr>
        <w:rPr>
          <w:sz w:val="22"/>
          <w:szCs w:val="22"/>
        </w:rPr>
      </w:pPr>
    </w:p>
    <w:p w:rsidR="003B1FB7" w:rsidRPr="007F33D8" w:rsidRDefault="003B1FB7" w:rsidP="007F33D8">
      <w:pPr>
        <w:rPr>
          <w:b/>
          <w:sz w:val="22"/>
        </w:rPr>
      </w:pPr>
    </w:p>
    <w:p w:rsidR="007F33D8" w:rsidRPr="007F33D8" w:rsidRDefault="007F33D8" w:rsidP="007F33D8">
      <w:pPr>
        <w:rPr>
          <w:sz w:val="22"/>
        </w:rPr>
      </w:pPr>
      <w:r w:rsidRPr="007F33D8">
        <w:rPr>
          <w:b/>
          <w:sz w:val="22"/>
        </w:rPr>
        <w:t>Assemblea</w:t>
      </w:r>
      <w:r w:rsidRPr="007F33D8">
        <w:rPr>
          <w:sz w:val="22"/>
        </w:rPr>
        <w:t>: Lode a te, o Cristo!</w:t>
      </w:r>
    </w:p>
    <w:p w:rsidR="00E84DD6" w:rsidRDefault="00E84DD6">
      <w:pPr>
        <w:rPr>
          <w:color w:val="333333"/>
          <w:sz w:val="22"/>
        </w:rPr>
      </w:pPr>
    </w:p>
    <w:p w:rsidR="00E84DD6" w:rsidRDefault="00E84DD6">
      <w:pPr>
        <w:rPr>
          <w:color w:val="333333"/>
          <w:sz w:val="22"/>
        </w:rPr>
      </w:pPr>
    </w:p>
    <w:p w:rsidR="00E84DD6" w:rsidRDefault="00E84DD6">
      <w:pPr>
        <w:pStyle w:val="Titolo7"/>
        <w:numPr>
          <w:ilvl w:val="0"/>
          <w:numId w:val="0"/>
        </w:numPr>
        <w:rPr>
          <w:caps/>
          <w:color w:val="333333"/>
        </w:rPr>
      </w:pPr>
      <w:r>
        <w:rPr>
          <w:rFonts w:ascii="Times New Roman" w:hAnsi="Times New Roman" w:cs="Times New Roman"/>
          <w:i w:val="0"/>
          <w:color w:val="333333"/>
          <w:sz w:val="22"/>
          <w:u w:val="single"/>
        </w:rPr>
        <w:t>Omelia</w:t>
      </w:r>
    </w:p>
    <w:p w:rsidR="00E84DD6" w:rsidRDefault="00E84DD6">
      <w:pPr>
        <w:sectPr w:rsidR="00E84DD6" w:rsidSect="00370AED">
          <w:headerReference w:type="even" r:id="rId18"/>
          <w:headerReference w:type="default" r:id="rId19"/>
          <w:footerReference w:type="even" r:id="rId20"/>
          <w:footerReference w:type="default" r:id="rId21"/>
          <w:headerReference w:type="first" r:id="rId22"/>
          <w:footerReference w:type="first" r:id="rId23"/>
          <w:pgSz w:w="8392" w:h="11907"/>
          <w:pgMar w:top="720" w:right="720" w:bottom="720" w:left="720" w:header="0" w:footer="0" w:gutter="0"/>
          <w:cols w:space="720"/>
          <w:docGrid w:linePitch="600" w:charSpace="32768"/>
        </w:sectPr>
      </w:pPr>
    </w:p>
    <w:p w:rsidR="00E84DD6" w:rsidRDefault="00E84DD6">
      <w:pPr>
        <w:tabs>
          <w:tab w:val="left" w:pos="0"/>
        </w:tabs>
        <w:rPr>
          <w:color w:val="333333"/>
          <w:sz w:val="36"/>
        </w:rPr>
      </w:pPr>
      <w:r>
        <w:rPr>
          <w:b/>
          <w:color w:val="333333"/>
          <w:sz w:val="26"/>
          <w:u w:val="single"/>
        </w:rPr>
        <w:lastRenderedPageBreak/>
        <w:t>RITO DEL MATRIMONIO</w:t>
      </w:r>
    </w:p>
    <w:p w:rsidR="00E84DD6" w:rsidRDefault="00E84DD6">
      <w:pPr>
        <w:tabs>
          <w:tab w:val="left" w:pos="0"/>
        </w:tabs>
        <w:rPr>
          <w:color w:val="333333"/>
          <w:sz w:val="36"/>
        </w:rPr>
      </w:pPr>
    </w:p>
    <w:p w:rsidR="00E84DD6" w:rsidRDefault="00E84DD6">
      <w:pPr>
        <w:pStyle w:val="Titolo3"/>
        <w:numPr>
          <w:ilvl w:val="0"/>
          <w:numId w:val="0"/>
        </w:numPr>
      </w:pPr>
      <w:r>
        <w:rPr>
          <w:rFonts w:ascii="Times New Roman" w:hAnsi="Times New Roman" w:cs="Times New Roman"/>
          <w:color w:val="333333"/>
          <w:sz w:val="22"/>
        </w:rPr>
        <w:t>Domande</w:t>
      </w:r>
    </w:p>
    <w:p w:rsidR="00E84DD6" w:rsidRDefault="00BE35A4">
      <w:pPr>
        <w:rPr>
          <w:color w:val="333333"/>
          <w:sz w:val="22"/>
          <w:lang/>
        </w:rPr>
      </w:pPr>
      <w:r>
        <w:rPr>
          <w:noProof/>
          <w:lang w:eastAsia="it-IT"/>
        </w:rPr>
        <mc:AlternateContent>
          <mc:Choice Requires="wps">
            <w:drawing>
              <wp:anchor distT="0" distB="0" distL="114300" distR="114300" simplePos="0" relativeHeight="251652096" behindDoc="0" locked="0" layoutInCell="1" allowOverlap="1">
                <wp:simplePos x="0" y="0"/>
                <wp:positionH relativeFrom="column">
                  <wp:posOffset>5715</wp:posOffset>
                </wp:positionH>
                <wp:positionV relativeFrom="paragraph">
                  <wp:posOffset>0</wp:posOffset>
                </wp:positionV>
                <wp:extent cx="4191000" cy="0"/>
                <wp:effectExtent l="13335" t="12065" r="5715" b="6985"/>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360" cap="sq">
                          <a:solidFill>
                            <a:srgbClr val="742002"/>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45242A" id="Line 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0" to="330.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" strokecolor="#742002" strokeweight=".26mm">
                <v:stroke joinstyle="miter" endcap="square"/>
              </v:line>
            </w:pict>
          </mc:Fallback>
        </mc:AlternateContent>
      </w:r>
    </w:p>
    <w:p w:rsidR="00E84DD6" w:rsidRDefault="00E84DD6">
      <w:pPr>
        <w:ind w:right="27"/>
        <w:jc w:val="both"/>
        <w:rPr>
          <w:color w:val="333333"/>
          <w:sz w:val="22"/>
        </w:rPr>
      </w:pPr>
      <w:r>
        <w:rPr>
          <w:color w:val="333333"/>
          <w:sz w:val="22"/>
        </w:rPr>
        <w:t xml:space="preserve">Sacerdote: </w:t>
      </w:r>
      <w:proofErr w:type="gramStart"/>
      <w:r>
        <w:rPr>
          <w:color w:val="333333"/>
          <w:sz w:val="22"/>
        </w:rPr>
        <w:t>Carissimi</w:t>
      </w:r>
      <w:r w:rsidR="007F33D8">
        <w:rPr>
          <w:color w:val="333333"/>
          <w:sz w:val="22"/>
        </w:rPr>
        <w:t xml:space="preserve"> </w:t>
      </w:r>
      <w:r w:rsidR="003B1FB7">
        <w:rPr>
          <w:color w:val="FF0000"/>
          <w:sz w:val="22"/>
        </w:rPr>
        <w:t xml:space="preserve"> NOME</w:t>
      </w:r>
      <w:proofErr w:type="gramEnd"/>
      <w:r w:rsidR="003B1FB7">
        <w:rPr>
          <w:color w:val="FF0000"/>
          <w:sz w:val="22"/>
        </w:rPr>
        <w:t xml:space="preserve"> SPOSA E NOME SPOSO</w:t>
      </w:r>
      <w:r>
        <w:rPr>
          <w:color w:val="333333"/>
          <w:sz w:val="22"/>
        </w:rPr>
        <w:t xml:space="preserve"> siete venuti insieme nella casa del Padre, perché la vostra decisione di unirvi in Matrimonio riceva il suo sigillo e la sua consacrazione davanti al ministro della Chiesa e davanti alla comunità. Voi siete già consacrati mediante il Battesimo: ora Cristo vi benedice e vi rafforza con il sacramento nuziale, perché vi amiate l’un </w:t>
      </w:r>
      <w:proofErr w:type="gramStart"/>
      <w:r>
        <w:rPr>
          <w:color w:val="333333"/>
          <w:sz w:val="22"/>
        </w:rPr>
        <w:t xml:space="preserve">l’altra </w:t>
      </w:r>
      <w:r w:rsidR="003B1FB7">
        <w:rPr>
          <w:color w:val="FF0000"/>
          <w:sz w:val="22"/>
        </w:rPr>
        <w:t xml:space="preserve"> NOME</w:t>
      </w:r>
      <w:proofErr w:type="gramEnd"/>
      <w:r w:rsidR="003B1FB7">
        <w:rPr>
          <w:color w:val="FF0000"/>
          <w:sz w:val="22"/>
        </w:rPr>
        <w:t xml:space="preserve"> SPOSA E NOME SPOSO</w:t>
      </w:r>
      <w:r>
        <w:rPr>
          <w:color w:val="333333"/>
          <w:sz w:val="22"/>
        </w:rPr>
        <w:t xml:space="preserve"> con amore fedele ed inesauribile e assumiate responsabilmente i doveri del Matrimonio.</w:t>
      </w:r>
    </w:p>
    <w:p w:rsidR="00E84DD6" w:rsidRDefault="00E84DD6">
      <w:pPr>
        <w:ind w:right="27"/>
        <w:jc w:val="both"/>
        <w:rPr>
          <w:color w:val="333333"/>
          <w:sz w:val="22"/>
        </w:rPr>
      </w:pPr>
    </w:p>
    <w:p w:rsidR="00E84DD6" w:rsidRDefault="00E84DD6">
      <w:pPr>
        <w:ind w:right="27"/>
        <w:jc w:val="both"/>
        <w:rPr>
          <w:color w:val="333333"/>
          <w:sz w:val="22"/>
        </w:rPr>
      </w:pPr>
      <w:r>
        <w:rPr>
          <w:color w:val="333333"/>
          <w:sz w:val="22"/>
        </w:rPr>
        <w:t>Pertanto vi chiedo di esprimere davanti alla Chiesa le vostre intenzioni.</w:t>
      </w:r>
    </w:p>
    <w:p w:rsidR="00E84DD6" w:rsidRDefault="00E84DD6">
      <w:pPr>
        <w:jc w:val="both"/>
        <w:rPr>
          <w:color w:val="333333"/>
          <w:sz w:val="22"/>
        </w:rPr>
      </w:pPr>
    </w:p>
    <w:p w:rsidR="007F33D8" w:rsidRPr="007F33D8" w:rsidRDefault="003B1FB7" w:rsidP="007F33D8">
      <w:pPr>
        <w:widowControl w:val="0"/>
        <w:suppressAutoHyphens/>
        <w:overflowPunct/>
        <w:autoSpaceDE/>
        <w:jc w:val="both"/>
        <w:textAlignment w:val="auto"/>
        <w:rPr>
          <w:color w:val="FF0000"/>
          <w:kern w:val="1"/>
          <w:sz w:val="22"/>
          <w:szCs w:val="28"/>
          <w:lang/>
        </w:rPr>
      </w:pPr>
      <w:r>
        <w:rPr>
          <w:color w:val="FF0000"/>
          <w:sz w:val="22"/>
        </w:rPr>
        <w:t>NOME SPOSA E NOME SPOSO</w:t>
      </w:r>
      <w:r w:rsidR="007F33D8" w:rsidRPr="007F33D8">
        <w:rPr>
          <w:color w:val="FF0000"/>
          <w:kern w:val="1"/>
          <w:sz w:val="22"/>
          <w:szCs w:val="28"/>
          <w:lang/>
        </w:rPr>
        <w:t xml:space="preserve"> </w:t>
      </w:r>
    </w:p>
    <w:p w:rsidR="007F33D8" w:rsidRPr="007F33D8" w:rsidRDefault="007F33D8" w:rsidP="007F33D8">
      <w:pPr>
        <w:widowControl w:val="0"/>
        <w:suppressAutoHyphens/>
        <w:overflowPunct/>
        <w:autoSpaceDE/>
        <w:jc w:val="both"/>
        <w:textAlignment w:val="auto"/>
        <w:rPr>
          <w:kern w:val="1"/>
          <w:sz w:val="22"/>
          <w:szCs w:val="28"/>
          <w:lang/>
        </w:rPr>
      </w:pPr>
      <w:proofErr w:type="gramStart"/>
      <w:r w:rsidRPr="007F33D8">
        <w:rPr>
          <w:kern w:val="1"/>
          <w:sz w:val="22"/>
          <w:szCs w:val="28"/>
          <w:lang/>
        </w:rPr>
        <w:t>siete</w:t>
      </w:r>
      <w:proofErr w:type="gramEnd"/>
      <w:r w:rsidRPr="007F33D8">
        <w:rPr>
          <w:kern w:val="1"/>
          <w:sz w:val="22"/>
          <w:szCs w:val="28"/>
          <w:lang/>
        </w:rPr>
        <w:t xml:space="preserve"> venuti a contrarre matrimonio in piena libertà e consapevoli del significato della vostra decisione? </w:t>
      </w:r>
    </w:p>
    <w:p w:rsidR="007F33D8" w:rsidRDefault="007F33D8" w:rsidP="007F33D8">
      <w:pPr>
        <w:widowControl w:val="0"/>
        <w:suppressAutoHyphens/>
        <w:overflowPunct/>
        <w:autoSpaceDE/>
        <w:jc w:val="both"/>
        <w:textAlignment w:val="auto"/>
        <w:rPr>
          <w:kern w:val="1"/>
          <w:sz w:val="22"/>
          <w:szCs w:val="28"/>
          <w:lang/>
        </w:rPr>
      </w:pPr>
    </w:p>
    <w:p w:rsidR="007F33D8" w:rsidRPr="007F33D8" w:rsidRDefault="007F33D8" w:rsidP="007F33D8">
      <w:pPr>
        <w:widowControl w:val="0"/>
        <w:suppressAutoHyphens/>
        <w:overflowPunct/>
        <w:autoSpaceDE/>
        <w:jc w:val="both"/>
        <w:textAlignment w:val="auto"/>
        <w:rPr>
          <w:kern w:val="1"/>
          <w:sz w:val="22"/>
          <w:szCs w:val="28"/>
          <w:lang/>
        </w:rPr>
      </w:pPr>
      <w:r w:rsidRPr="007F33D8">
        <w:rPr>
          <w:kern w:val="1"/>
          <w:sz w:val="22"/>
          <w:szCs w:val="28"/>
          <w:lang/>
        </w:rPr>
        <w:t xml:space="preserve">Sposi: Sì </w:t>
      </w:r>
    </w:p>
    <w:p w:rsidR="007F33D8" w:rsidRPr="007F33D8" w:rsidRDefault="007F33D8" w:rsidP="007F33D8">
      <w:pPr>
        <w:widowControl w:val="0"/>
        <w:suppressAutoHyphens/>
        <w:overflowPunct/>
        <w:autoSpaceDE/>
        <w:jc w:val="both"/>
        <w:textAlignment w:val="auto"/>
        <w:rPr>
          <w:kern w:val="1"/>
          <w:sz w:val="22"/>
          <w:szCs w:val="28"/>
          <w:lang/>
        </w:rPr>
      </w:pPr>
      <w:r w:rsidRPr="007F33D8">
        <w:rPr>
          <w:kern w:val="1"/>
          <w:sz w:val="22"/>
          <w:szCs w:val="28"/>
          <w:lang/>
        </w:rPr>
        <w:t xml:space="preserve">Siete disposti, seguendo la via del Matrimonio, ad amarvi e a onorarvi l'un l'altro per tutta la vita? </w:t>
      </w:r>
    </w:p>
    <w:p w:rsidR="007F33D8" w:rsidRDefault="007F33D8" w:rsidP="007F33D8">
      <w:pPr>
        <w:widowControl w:val="0"/>
        <w:suppressAutoHyphens/>
        <w:overflowPunct/>
        <w:autoSpaceDE/>
        <w:jc w:val="both"/>
        <w:textAlignment w:val="auto"/>
        <w:rPr>
          <w:kern w:val="1"/>
          <w:sz w:val="22"/>
          <w:szCs w:val="28"/>
          <w:lang/>
        </w:rPr>
      </w:pPr>
    </w:p>
    <w:p w:rsidR="007F33D8" w:rsidRPr="007F33D8" w:rsidRDefault="007F33D8" w:rsidP="007F33D8">
      <w:pPr>
        <w:widowControl w:val="0"/>
        <w:suppressAutoHyphens/>
        <w:overflowPunct/>
        <w:autoSpaceDE/>
        <w:jc w:val="both"/>
        <w:textAlignment w:val="auto"/>
        <w:rPr>
          <w:kern w:val="1"/>
          <w:sz w:val="22"/>
          <w:szCs w:val="28"/>
          <w:lang/>
        </w:rPr>
      </w:pPr>
      <w:r w:rsidRPr="007F33D8">
        <w:rPr>
          <w:kern w:val="1"/>
          <w:sz w:val="22"/>
          <w:szCs w:val="28"/>
          <w:lang/>
        </w:rPr>
        <w:t xml:space="preserve">Sposi: Sì </w:t>
      </w:r>
    </w:p>
    <w:p w:rsidR="007F33D8" w:rsidRPr="007F33D8" w:rsidRDefault="007F33D8" w:rsidP="007F33D8">
      <w:pPr>
        <w:widowControl w:val="0"/>
        <w:suppressAutoHyphens/>
        <w:overflowPunct/>
        <w:autoSpaceDE/>
        <w:jc w:val="both"/>
        <w:textAlignment w:val="auto"/>
        <w:rPr>
          <w:kern w:val="1"/>
          <w:sz w:val="22"/>
          <w:szCs w:val="28"/>
          <w:lang/>
        </w:rPr>
      </w:pPr>
      <w:r w:rsidRPr="007F33D8">
        <w:rPr>
          <w:kern w:val="1"/>
          <w:sz w:val="22"/>
          <w:szCs w:val="28"/>
          <w:lang/>
        </w:rPr>
        <w:t>Siete disposti ad accogliere con amore i figli che Dio vorrà donarvi e a educarli secondo la legge di Cristo e della sua Chiesa?</w:t>
      </w:r>
    </w:p>
    <w:p w:rsidR="007F33D8" w:rsidRDefault="007F33D8" w:rsidP="007F33D8">
      <w:pPr>
        <w:widowControl w:val="0"/>
        <w:suppressAutoHyphens/>
        <w:overflowPunct/>
        <w:autoSpaceDE/>
        <w:jc w:val="both"/>
        <w:textAlignment w:val="auto"/>
        <w:rPr>
          <w:kern w:val="1"/>
          <w:sz w:val="22"/>
          <w:szCs w:val="28"/>
          <w:lang/>
        </w:rPr>
      </w:pPr>
    </w:p>
    <w:p w:rsidR="007F33D8" w:rsidRPr="007F33D8" w:rsidRDefault="007F33D8" w:rsidP="007F33D8">
      <w:pPr>
        <w:widowControl w:val="0"/>
        <w:suppressAutoHyphens/>
        <w:overflowPunct/>
        <w:autoSpaceDE/>
        <w:jc w:val="both"/>
        <w:textAlignment w:val="auto"/>
        <w:rPr>
          <w:kern w:val="1"/>
          <w:sz w:val="22"/>
          <w:szCs w:val="28"/>
          <w:lang/>
        </w:rPr>
      </w:pPr>
      <w:r w:rsidRPr="007F33D8">
        <w:rPr>
          <w:kern w:val="1"/>
          <w:sz w:val="22"/>
          <w:szCs w:val="28"/>
          <w:lang/>
        </w:rPr>
        <w:t xml:space="preserve">Sposi: Sì </w:t>
      </w:r>
    </w:p>
    <w:p w:rsidR="007F33D8" w:rsidRPr="007F33D8" w:rsidRDefault="007F33D8" w:rsidP="007F33D8">
      <w:pPr>
        <w:widowControl w:val="0"/>
        <w:suppressAutoHyphens/>
        <w:overflowPunct/>
        <w:autoSpaceDE/>
        <w:jc w:val="both"/>
        <w:textAlignment w:val="auto"/>
        <w:rPr>
          <w:kern w:val="1"/>
          <w:sz w:val="28"/>
          <w:szCs w:val="28"/>
          <w:lang/>
        </w:rPr>
      </w:pPr>
    </w:p>
    <w:p w:rsidR="00E84DD6" w:rsidRDefault="00E84DD6" w:rsidP="007F33D8">
      <w:pPr>
        <w:pStyle w:val="Titolo5"/>
        <w:numPr>
          <w:ilvl w:val="0"/>
          <w:numId w:val="0"/>
        </w:numPr>
        <w:ind w:left="1008"/>
        <w:rPr>
          <w:rFonts w:ascii="Times New Roman" w:hAnsi="Times New Roman" w:cs="Times New Roman"/>
          <w:color w:val="333333"/>
        </w:rPr>
      </w:pPr>
    </w:p>
    <w:p w:rsidR="00E84DD6" w:rsidRDefault="00E84DD6">
      <w:pPr>
        <w:rPr>
          <w:color w:val="333333"/>
          <w:sz w:val="22"/>
        </w:rPr>
      </w:pPr>
    </w:p>
    <w:p w:rsidR="00E84DD6" w:rsidRDefault="00E84DD6">
      <w:pPr>
        <w:pStyle w:val="Titolo5"/>
        <w:numPr>
          <w:ilvl w:val="0"/>
          <w:numId w:val="0"/>
        </w:numPr>
      </w:pPr>
      <w:r>
        <w:rPr>
          <w:rFonts w:ascii="Times New Roman" w:hAnsi="Times New Roman" w:cs="Times New Roman"/>
          <w:color w:val="333333"/>
        </w:rPr>
        <w:t>Consenso</w:t>
      </w:r>
    </w:p>
    <w:p w:rsidR="00E84DD6" w:rsidRDefault="00BE35A4">
      <w:pPr>
        <w:rPr>
          <w:color w:val="333333"/>
          <w:sz w:val="22"/>
          <w:lang/>
        </w:rPr>
      </w:pPr>
      <w:r>
        <w:rPr>
          <w:noProof/>
          <w:lang w:eastAsia="it-IT"/>
        </w:rPr>
        <mc:AlternateContent>
          <mc:Choice Requires="wps">
            <w:drawing>
              <wp:anchor distT="0" distB="0" distL="114300" distR="114300" simplePos="0" relativeHeight="251651072" behindDoc="0" locked="0" layoutInCell="1" allowOverlap="1">
                <wp:simplePos x="0" y="0"/>
                <wp:positionH relativeFrom="column">
                  <wp:posOffset>5715</wp:posOffset>
                </wp:positionH>
                <wp:positionV relativeFrom="paragraph">
                  <wp:posOffset>11430</wp:posOffset>
                </wp:positionV>
                <wp:extent cx="4267200" cy="0"/>
                <wp:effectExtent l="13335" t="13335" r="5715" b="5715"/>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9360" cap="sq">
                          <a:solidFill>
                            <a:srgbClr val="742002"/>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461BB5" id="Line 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336.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" strokecolor="#742002" strokeweight=".26mm">
                <v:stroke joinstyle="miter" endcap="square"/>
              </v:line>
            </w:pict>
          </mc:Fallback>
        </mc:AlternateContent>
      </w:r>
    </w:p>
    <w:p w:rsidR="00E84DD6" w:rsidRDefault="00E84DD6">
      <w:pPr>
        <w:pStyle w:val="WW-BlockText1"/>
        <w:ind w:left="0"/>
        <w:rPr>
          <w:rFonts w:ascii="Times New Roman" w:hAnsi="Times New Roman" w:cs="Times New Roman"/>
          <w:color w:val="333333"/>
          <w:spacing w:val="6"/>
        </w:rPr>
      </w:pPr>
      <w:r>
        <w:rPr>
          <w:rFonts w:ascii="Times New Roman" w:hAnsi="Times New Roman" w:cs="Times New Roman"/>
          <w:color w:val="333333"/>
          <w:sz w:val="22"/>
        </w:rPr>
        <w:t>Sacerdote: Se dunque è vostra intenzione di unirvi in Matrimonio, datevi la mano destra ed esprimete davanti a Dio e alla sua Chiesa il vostro consenso.</w:t>
      </w:r>
    </w:p>
    <w:p w:rsidR="00E84DD6" w:rsidRDefault="00E84DD6">
      <w:pPr>
        <w:pStyle w:val="BodyText2"/>
        <w:tabs>
          <w:tab w:val="left" w:pos="0"/>
        </w:tabs>
        <w:spacing w:line="360" w:lineRule="auto"/>
        <w:ind w:right="0"/>
        <w:jc w:val="left"/>
        <w:rPr>
          <w:rFonts w:ascii="Times New Roman" w:hAnsi="Times New Roman" w:cs="Times New Roman"/>
          <w:color w:val="333333"/>
        </w:rPr>
      </w:pPr>
      <w:r>
        <w:rPr>
          <w:rFonts w:ascii="Times New Roman" w:hAnsi="Times New Roman" w:cs="Times New Roman"/>
          <w:bCs/>
          <w:i/>
          <w:iCs/>
          <w:color w:val="333333"/>
          <w:spacing w:val="6"/>
          <w:sz w:val="20"/>
        </w:rPr>
        <w:t>)</w:t>
      </w:r>
    </w:p>
    <w:p w:rsidR="007F33D8" w:rsidRPr="007F33D8" w:rsidRDefault="003B1FB7" w:rsidP="007F33D8">
      <w:pPr>
        <w:widowControl w:val="0"/>
        <w:suppressAutoHyphens/>
        <w:overflowPunct/>
        <w:autoSpaceDE/>
        <w:jc w:val="both"/>
        <w:textAlignment w:val="auto"/>
        <w:rPr>
          <w:kern w:val="1"/>
          <w:sz w:val="22"/>
          <w:szCs w:val="28"/>
          <w:lang/>
        </w:rPr>
      </w:pPr>
      <w:r>
        <w:rPr>
          <w:kern w:val="1"/>
          <w:sz w:val="22"/>
          <w:szCs w:val="28"/>
          <w:lang/>
        </w:rPr>
        <w:t xml:space="preserve">Io </w:t>
      </w:r>
      <w:r w:rsidRPr="003B1FB7">
        <w:rPr>
          <w:color w:val="FF0000"/>
          <w:kern w:val="1"/>
          <w:sz w:val="22"/>
          <w:szCs w:val="28"/>
          <w:lang/>
        </w:rPr>
        <w:t>NOME SPOSO</w:t>
      </w:r>
      <w:r>
        <w:rPr>
          <w:kern w:val="1"/>
          <w:sz w:val="22"/>
          <w:szCs w:val="28"/>
          <w:lang/>
        </w:rPr>
        <w:t xml:space="preserve">, accolgo te, </w:t>
      </w:r>
      <w:r w:rsidRPr="003B1FB7">
        <w:rPr>
          <w:color w:val="FF0000"/>
          <w:kern w:val="1"/>
          <w:sz w:val="22"/>
          <w:szCs w:val="28"/>
          <w:lang/>
        </w:rPr>
        <w:t>NOME SPOSA</w:t>
      </w:r>
      <w:r w:rsidR="007F33D8" w:rsidRPr="003B1FB7">
        <w:rPr>
          <w:color w:val="FF0000"/>
          <w:kern w:val="1"/>
          <w:sz w:val="22"/>
          <w:szCs w:val="28"/>
          <w:lang/>
        </w:rPr>
        <w:t>,</w:t>
      </w:r>
      <w:r w:rsidR="007F33D8" w:rsidRPr="007F33D8">
        <w:rPr>
          <w:kern w:val="1"/>
          <w:sz w:val="22"/>
          <w:szCs w:val="28"/>
          <w:lang/>
        </w:rPr>
        <w:t xml:space="preserve"> come mia sposa. </w:t>
      </w:r>
    </w:p>
    <w:p w:rsidR="007F33D8" w:rsidRPr="007F33D8" w:rsidRDefault="007F33D8" w:rsidP="007F33D8">
      <w:pPr>
        <w:widowControl w:val="0"/>
        <w:suppressAutoHyphens/>
        <w:overflowPunct/>
        <w:autoSpaceDE/>
        <w:jc w:val="both"/>
        <w:textAlignment w:val="auto"/>
        <w:rPr>
          <w:kern w:val="1"/>
          <w:sz w:val="22"/>
          <w:szCs w:val="28"/>
          <w:lang/>
        </w:rPr>
      </w:pPr>
      <w:r w:rsidRPr="007F33D8">
        <w:rPr>
          <w:kern w:val="1"/>
          <w:sz w:val="22"/>
          <w:szCs w:val="28"/>
          <w:lang/>
        </w:rPr>
        <w:t xml:space="preserve">Con la grazia di Cristo </w:t>
      </w:r>
    </w:p>
    <w:p w:rsidR="007F33D8" w:rsidRPr="007F33D8" w:rsidRDefault="007F33D8" w:rsidP="007F33D8">
      <w:pPr>
        <w:widowControl w:val="0"/>
        <w:suppressAutoHyphens/>
        <w:overflowPunct/>
        <w:autoSpaceDE/>
        <w:jc w:val="both"/>
        <w:textAlignment w:val="auto"/>
        <w:rPr>
          <w:kern w:val="1"/>
          <w:sz w:val="22"/>
          <w:szCs w:val="28"/>
          <w:lang/>
        </w:rPr>
      </w:pPr>
      <w:proofErr w:type="gramStart"/>
      <w:r w:rsidRPr="007F33D8">
        <w:rPr>
          <w:kern w:val="1"/>
          <w:sz w:val="22"/>
          <w:szCs w:val="28"/>
          <w:lang/>
        </w:rPr>
        <w:lastRenderedPageBreak/>
        <w:t>prometto</w:t>
      </w:r>
      <w:proofErr w:type="gramEnd"/>
      <w:r w:rsidRPr="007F33D8">
        <w:rPr>
          <w:kern w:val="1"/>
          <w:sz w:val="22"/>
          <w:szCs w:val="28"/>
          <w:lang/>
        </w:rPr>
        <w:t xml:space="preserve"> di esserti fedele sempre, </w:t>
      </w:r>
    </w:p>
    <w:p w:rsidR="007F33D8" w:rsidRPr="007F33D8" w:rsidRDefault="007F33D8" w:rsidP="007F33D8">
      <w:pPr>
        <w:widowControl w:val="0"/>
        <w:suppressAutoHyphens/>
        <w:overflowPunct/>
        <w:autoSpaceDE/>
        <w:jc w:val="both"/>
        <w:textAlignment w:val="auto"/>
        <w:rPr>
          <w:kern w:val="1"/>
          <w:sz w:val="22"/>
          <w:szCs w:val="28"/>
          <w:lang/>
        </w:rPr>
      </w:pPr>
      <w:proofErr w:type="gramStart"/>
      <w:r w:rsidRPr="007F33D8">
        <w:rPr>
          <w:kern w:val="1"/>
          <w:sz w:val="22"/>
          <w:szCs w:val="28"/>
          <w:lang/>
        </w:rPr>
        <w:t>nella</w:t>
      </w:r>
      <w:proofErr w:type="gramEnd"/>
      <w:r w:rsidRPr="007F33D8">
        <w:rPr>
          <w:kern w:val="1"/>
          <w:sz w:val="22"/>
          <w:szCs w:val="28"/>
          <w:lang/>
        </w:rPr>
        <w:t xml:space="preserve"> gioia e nel dolore, </w:t>
      </w:r>
    </w:p>
    <w:p w:rsidR="007F33D8" w:rsidRPr="007F33D8" w:rsidRDefault="007F33D8" w:rsidP="007F33D8">
      <w:pPr>
        <w:widowControl w:val="0"/>
        <w:suppressAutoHyphens/>
        <w:overflowPunct/>
        <w:autoSpaceDE/>
        <w:jc w:val="both"/>
        <w:textAlignment w:val="auto"/>
        <w:rPr>
          <w:kern w:val="1"/>
          <w:sz w:val="22"/>
          <w:szCs w:val="28"/>
          <w:lang/>
        </w:rPr>
      </w:pPr>
      <w:proofErr w:type="gramStart"/>
      <w:r w:rsidRPr="007F33D8">
        <w:rPr>
          <w:kern w:val="1"/>
          <w:sz w:val="22"/>
          <w:szCs w:val="28"/>
          <w:lang/>
        </w:rPr>
        <w:t>nella</w:t>
      </w:r>
      <w:proofErr w:type="gramEnd"/>
      <w:r w:rsidRPr="007F33D8">
        <w:rPr>
          <w:kern w:val="1"/>
          <w:sz w:val="22"/>
          <w:szCs w:val="28"/>
          <w:lang/>
        </w:rPr>
        <w:t xml:space="preserve"> salute e nella malattia, </w:t>
      </w:r>
    </w:p>
    <w:p w:rsidR="007F33D8" w:rsidRPr="007F33D8" w:rsidRDefault="007F33D8" w:rsidP="007F33D8">
      <w:pPr>
        <w:widowControl w:val="0"/>
        <w:suppressAutoHyphens/>
        <w:overflowPunct/>
        <w:autoSpaceDE/>
        <w:jc w:val="both"/>
        <w:textAlignment w:val="auto"/>
        <w:rPr>
          <w:kern w:val="1"/>
          <w:sz w:val="22"/>
          <w:szCs w:val="28"/>
          <w:lang/>
        </w:rPr>
      </w:pPr>
      <w:proofErr w:type="gramStart"/>
      <w:r w:rsidRPr="007F33D8">
        <w:rPr>
          <w:kern w:val="1"/>
          <w:sz w:val="22"/>
          <w:szCs w:val="28"/>
          <w:lang/>
        </w:rPr>
        <w:t>e</w:t>
      </w:r>
      <w:proofErr w:type="gramEnd"/>
      <w:r w:rsidRPr="007F33D8">
        <w:rPr>
          <w:kern w:val="1"/>
          <w:sz w:val="22"/>
          <w:szCs w:val="28"/>
          <w:lang/>
        </w:rPr>
        <w:t xml:space="preserve"> di amarti e onorarti </w:t>
      </w:r>
    </w:p>
    <w:p w:rsidR="007F33D8" w:rsidRPr="007F33D8" w:rsidRDefault="007F33D8" w:rsidP="007F33D8">
      <w:pPr>
        <w:widowControl w:val="0"/>
        <w:suppressAutoHyphens/>
        <w:overflowPunct/>
        <w:autoSpaceDE/>
        <w:jc w:val="both"/>
        <w:textAlignment w:val="auto"/>
        <w:rPr>
          <w:kern w:val="1"/>
          <w:sz w:val="22"/>
          <w:szCs w:val="28"/>
          <w:lang/>
        </w:rPr>
      </w:pPr>
      <w:proofErr w:type="gramStart"/>
      <w:r w:rsidRPr="007F33D8">
        <w:rPr>
          <w:kern w:val="1"/>
          <w:sz w:val="22"/>
          <w:szCs w:val="28"/>
          <w:lang/>
        </w:rPr>
        <w:t>tutti</w:t>
      </w:r>
      <w:proofErr w:type="gramEnd"/>
      <w:r w:rsidRPr="007F33D8">
        <w:rPr>
          <w:kern w:val="1"/>
          <w:sz w:val="22"/>
          <w:szCs w:val="28"/>
          <w:lang/>
        </w:rPr>
        <w:t xml:space="preserve"> i giorni della mia vita. </w:t>
      </w:r>
    </w:p>
    <w:p w:rsidR="007F33D8" w:rsidRPr="007F33D8" w:rsidRDefault="007F33D8" w:rsidP="007F33D8">
      <w:pPr>
        <w:widowControl w:val="0"/>
        <w:suppressAutoHyphens/>
        <w:overflowPunct/>
        <w:autoSpaceDE/>
        <w:jc w:val="both"/>
        <w:textAlignment w:val="auto"/>
        <w:rPr>
          <w:kern w:val="1"/>
          <w:sz w:val="22"/>
          <w:szCs w:val="28"/>
          <w:lang/>
        </w:rPr>
      </w:pPr>
    </w:p>
    <w:p w:rsidR="007F33D8" w:rsidRPr="007F33D8" w:rsidRDefault="003B1FB7" w:rsidP="007F33D8">
      <w:pPr>
        <w:widowControl w:val="0"/>
        <w:suppressAutoHyphens/>
        <w:overflowPunct/>
        <w:autoSpaceDE/>
        <w:jc w:val="both"/>
        <w:textAlignment w:val="auto"/>
        <w:rPr>
          <w:kern w:val="1"/>
          <w:sz w:val="22"/>
          <w:szCs w:val="28"/>
          <w:lang/>
        </w:rPr>
      </w:pPr>
      <w:r>
        <w:rPr>
          <w:kern w:val="1"/>
          <w:sz w:val="22"/>
          <w:szCs w:val="28"/>
          <w:lang/>
        </w:rPr>
        <w:t xml:space="preserve">Io </w:t>
      </w:r>
      <w:r w:rsidRPr="003B1FB7">
        <w:rPr>
          <w:color w:val="FF0000"/>
          <w:kern w:val="1"/>
          <w:sz w:val="22"/>
          <w:szCs w:val="28"/>
          <w:lang/>
        </w:rPr>
        <w:t>NOME SPOSA</w:t>
      </w:r>
      <w:r w:rsidR="007F33D8">
        <w:rPr>
          <w:kern w:val="1"/>
          <w:sz w:val="22"/>
          <w:szCs w:val="28"/>
          <w:lang/>
        </w:rPr>
        <w:t>, accolgo te</w:t>
      </w:r>
      <w:r>
        <w:rPr>
          <w:kern w:val="1"/>
          <w:sz w:val="22"/>
          <w:szCs w:val="28"/>
          <w:lang/>
        </w:rPr>
        <w:t xml:space="preserve"> </w:t>
      </w:r>
      <w:r w:rsidRPr="003B1FB7">
        <w:rPr>
          <w:color w:val="FF0000"/>
          <w:kern w:val="1"/>
          <w:sz w:val="22"/>
          <w:szCs w:val="28"/>
          <w:lang/>
        </w:rPr>
        <w:t>NOME SPOSO</w:t>
      </w:r>
      <w:r>
        <w:rPr>
          <w:kern w:val="1"/>
          <w:sz w:val="22"/>
          <w:szCs w:val="28"/>
          <w:lang/>
        </w:rPr>
        <w:t xml:space="preserve"> </w:t>
      </w:r>
      <w:r w:rsidR="007F33D8" w:rsidRPr="007F33D8">
        <w:rPr>
          <w:kern w:val="1"/>
          <w:sz w:val="22"/>
          <w:szCs w:val="28"/>
          <w:lang/>
        </w:rPr>
        <w:t xml:space="preserve">come mio sposo. </w:t>
      </w:r>
    </w:p>
    <w:p w:rsidR="007F33D8" w:rsidRPr="007F33D8" w:rsidRDefault="007F33D8" w:rsidP="007F33D8">
      <w:pPr>
        <w:widowControl w:val="0"/>
        <w:suppressAutoHyphens/>
        <w:overflowPunct/>
        <w:autoSpaceDE/>
        <w:jc w:val="both"/>
        <w:textAlignment w:val="auto"/>
        <w:rPr>
          <w:kern w:val="1"/>
          <w:sz w:val="22"/>
          <w:szCs w:val="28"/>
          <w:lang/>
        </w:rPr>
      </w:pPr>
      <w:r w:rsidRPr="007F33D8">
        <w:rPr>
          <w:kern w:val="1"/>
          <w:sz w:val="22"/>
          <w:szCs w:val="28"/>
          <w:lang/>
        </w:rPr>
        <w:t xml:space="preserve">Con la grazia di Cristo </w:t>
      </w:r>
    </w:p>
    <w:p w:rsidR="007F33D8" w:rsidRPr="007F33D8" w:rsidRDefault="007F33D8" w:rsidP="007F33D8">
      <w:pPr>
        <w:widowControl w:val="0"/>
        <w:suppressAutoHyphens/>
        <w:overflowPunct/>
        <w:autoSpaceDE/>
        <w:jc w:val="both"/>
        <w:textAlignment w:val="auto"/>
        <w:rPr>
          <w:kern w:val="1"/>
          <w:sz w:val="22"/>
          <w:szCs w:val="28"/>
          <w:lang/>
        </w:rPr>
      </w:pPr>
      <w:proofErr w:type="gramStart"/>
      <w:r w:rsidRPr="007F33D8">
        <w:rPr>
          <w:kern w:val="1"/>
          <w:sz w:val="22"/>
          <w:szCs w:val="28"/>
          <w:lang/>
        </w:rPr>
        <w:t>prometto</w:t>
      </w:r>
      <w:proofErr w:type="gramEnd"/>
      <w:r w:rsidRPr="007F33D8">
        <w:rPr>
          <w:kern w:val="1"/>
          <w:sz w:val="22"/>
          <w:szCs w:val="28"/>
          <w:lang/>
        </w:rPr>
        <w:t xml:space="preserve"> di esserti fedele sempre, </w:t>
      </w:r>
    </w:p>
    <w:p w:rsidR="007F33D8" w:rsidRPr="007F33D8" w:rsidRDefault="007F33D8" w:rsidP="007F33D8">
      <w:pPr>
        <w:widowControl w:val="0"/>
        <w:suppressAutoHyphens/>
        <w:overflowPunct/>
        <w:autoSpaceDE/>
        <w:jc w:val="both"/>
        <w:textAlignment w:val="auto"/>
        <w:rPr>
          <w:kern w:val="1"/>
          <w:sz w:val="22"/>
          <w:szCs w:val="28"/>
          <w:lang/>
        </w:rPr>
      </w:pPr>
      <w:proofErr w:type="gramStart"/>
      <w:r w:rsidRPr="007F33D8">
        <w:rPr>
          <w:kern w:val="1"/>
          <w:sz w:val="22"/>
          <w:szCs w:val="28"/>
          <w:lang/>
        </w:rPr>
        <w:t>nella</w:t>
      </w:r>
      <w:proofErr w:type="gramEnd"/>
      <w:r w:rsidRPr="007F33D8">
        <w:rPr>
          <w:kern w:val="1"/>
          <w:sz w:val="22"/>
          <w:szCs w:val="28"/>
          <w:lang/>
        </w:rPr>
        <w:t xml:space="preserve"> gioia e nel dolore, </w:t>
      </w:r>
    </w:p>
    <w:p w:rsidR="007F33D8" w:rsidRPr="007F33D8" w:rsidRDefault="007F33D8" w:rsidP="007F33D8">
      <w:pPr>
        <w:widowControl w:val="0"/>
        <w:suppressAutoHyphens/>
        <w:overflowPunct/>
        <w:autoSpaceDE/>
        <w:jc w:val="both"/>
        <w:textAlignment w:val="auto"/>
        <w:rPr>
          <w:kern w:val="1"/>
          <w:sz w:val="22"/>
          <w:szCs w:val="28"/>
          <w:lang/>
        </w:rPr>
      </w:pPr>
      <w:proofErr w:type="gramStart"/>
      <w:r w:rsidRPr="007F33D8">
        <w:rPr>
          <w:kern w:val="1"/>
          <w:sz w:val="22"/>
          <w:szCs w:val="28"/>
          <w:lang/>
        </w:rPr>
        <w:t>nella</w:t>
      </w:r>
      <w:proofErr w:type="gramEnd"/>
      <w:r w:rsidRPr="007F33D8">
        <w:rPr>
          <w:kern w:val="1"/>
          <w:sz w:val="22"/>
          <w:szCs w:val="28"/>
          <w:lang/>
        </w:rPr>
        <w:t xml:space="preserve"> salute e nella malattia, </w:t>
      </w:r>
    </w:p>
    <w:p w:rsidR="007F33D8" w:rsidRPr="007F33D8" w:rsidRDefault="007F33D8" w:rsidP="007F33D8">
      <w:pPr>
        <w:widowControl w:val="0"/>
        <w:suppressAutoHyphens/>
        <w:overflowPunct/>
        <w:autoSpaceDE/>
        <w:jc w:val="both"/>
        <w:textAlignment w:val="auto"/>
        <w:rPr>
          <w:kern w:val="1"/>
          <w:sz w:val="22"/>
          <w:szCs w:val="28"/>
          <w:lang/>
        </w:rPr>
      </w:pPr>
      <w:proofErr w:type="gramStart"/>
      <w:r w:rsidRPr="007F33D8">
        <w:rPr>
          <w:kern w:val="1"/>
          <w:sz w:val="22"/>
          <w:szCs w:val="28"/>
          <w:lang/>
        </w:rPr>
        <w:t>e</w:t>
      </w:r>
      <w:proofErr w:type="gramEnd"/>
      <w:r w:rsidRPr="007F33D8">
        <w:rPr>
          <w:kern w:val="1"/>
          <w:sz w:val="22"/>
          <w:szCs w:val="28"/>
          <w:lang/>
        </w:rPr>
        <w:t xml:space="preserve"> di amarti e onorarti </w:t>
      </w:r>
    </w:p>
    <w:p w:rsidR="007F33D8" w:rsidRPr="007F33D8" w:rsidRDefault="007F33D8" w:rsidP="007F33D8">
      <w:pPr>
        <w:widowControl w:val="0"/>
        <w:suppressAutoHyphens/>
        <w:overflowPunct/>
        <w:autoSpaceDE/>
        <w:jc w:val="both"/>
        <w:textAlignment w:val="auto"/>
        <w:rPr>
          <w:kern w:val="1"/>
          <w:sz w:val="22"/>
          <w:szCs w:val="28"/>
          <w:lang/>
        </w:rPr>
      </w:pPr>
      <w:proofErr w:type="gramStart"/>
      <w:r w:rsidRPr="007F33D8">
        <w:rPr>
          <w:kern w:val="1"/>
          <w:sz w:val="22"/>
          <w:szCs w:val="28"/>
          <w:lang/>
        </w:rPr>
        <w:t>tutti</w:t>
      </w:r>
      <w:proofErr w:type="gramEnd"/>
      <w:r w:rsidRPr="007F33D8">
        <w:rPr>
          <w:kern w:val="1"/>
          <w:sz w:val="22"/>
          <w:szCs w:val="28"/>
          <w:lang/>
        </w:rPr>
        <w:t xml:space="preserve"> i giorni della mia vita. </w:t>
      </w:r>
    </w:p>
    <w:p w:rsidR="00E84DD6" w:rsidRDefault="00E84DD6">
      <w:pPr>
        <w:pStyle w:val="WW-BodyText21234567"/>
        <w:rPr>
          <w:rFonts w:ascii="Times New Roman" w:hAnsi="Times New Roman" w:cs="Times New Roman"/>
          <w:color w:val="333333"/>
          <w:sz w:val="22"/>
        </w:rPr>
      </w:pPr>
    </w:p>
    <w:p w:rsidR="00E84DD6" w:rsidRDefault="00E84DD6">
      <w:pPr>
        <w:jc w:val="both"/>
        <w:rPr>
          <w:color w:val="333333"/>
          <w:sz w:val="22"/>
        </w:rPr>
      </w:pPr>
      <w:r>
        <w:rPr>
          <w:color w:val="333333"/>
          <w:sz w:val="22"/>
        </w:rPr>
        <w:t>Sacerdote: Il Signore onnipotente e misericordioso confermi il consenso che avete manifestato davanti alla Chiesa e si degni di ricolmarvi della sua benedizione. L'uomo non osi separare, ciò che Dio unisce.</w:t>
      </w:r>
    </w:p>
    <w:p w:rsidR="00E84DD6" w:rsidRDefault="00E84DD6">
      <w:pPr>
        <w:jc w:val="both"/>
        <w:rPr>
          <w:color w:val="333333"/>
          <w:sz w:val="22"/>
        </w:rPr>
      </w:pPr>
    </w:p>
    <w:p w:rsidR="00E84DD6" w:rsidRDefault="00E84DD6">
      <w:pPr>
        <w:jc w:val="both"/>
        <w:rPr>
          <w:color w:val="333333"/>
          <w:sz w:val="22"/>
        </w:rPr>
      </w:pPr>
      <w:r>
        <w:rPr>
          <w:b/>
          <w:color w:val="333333"/>
          <w:sz w:val="22"/>
        </w:rPr>
        <w:t>Assemblea</w:t>
      </w:r>
      <w:r>
        <w:rPr>
          <w:color w:val="333333"/>
          <w:sz w:val="22"/>
        </w:rPr>
        <w:t>: Amen</w:t>
      </w:r>
    </w:p>
    <w:p w:rsidR="00E84DD6" w:rsidRDefault="00E84DD6">
      <w:pPr>
        <w:pStyle w:val="Pidipagina"/>
        <w:tabs>
          <w:tab w:val="clear" w:pos="4819"/>
          <w:tab w:val="clear" w:pos="9638"/>
        </w:tabs>
        <w:rPr>
          <w:color w:val="333333"/>
          <w:sz w:val="22"/>
        </w:rPr>
      </w:pPr>
    </w:p>
    <w:p w:rsidR="00E84DD6" w:rsidRDefault="00E84DD6">
      <w:pPr>
        <w:pStyle w:val="Titolo5"/>
        <w:numPr>
          <w:ilvl w:val="0"/>
          <w:numId w:val="0"/>
        </w:numPr>
      </w:pPr>
      <w:r>
        <w:rPr>
          <w:rFonts w:ascii="Times New Roman" w:hAnsi="Times New Roman" w:cs="Times New Roman"/>
          <w:color w:val="333333"/>
        </w:rPr>
        <w:t>BENEDIZIONE E CONSEGNA DEGLI ANELLI</w:t>
      </w:r>
    </w:p>
    <w:p w:rsidR="00E84DD6" w:rsidRDefault="00BE35A4">
      <w:pPr>
        <w:rPr>
          <w:color w:val="333333"/>
          <w:sz w:val="28"/>
          <w:lang/>
        </w:rPr>
      </w:pPr>
      <w:r>
        <w:rPr>
          <w:noProof/>
          <w:lang w:eastAsia="it-IT"/>
        </w:rPr>
        <mc:AlternateContent>
          <mc:Choice Requires="wps">
            <w:drawing>
              <wp:anchor distT="0" distB="0" distL="114300" distR="114300" simplePos="0" relativeHeight="251653120" behindDoc="0" locked="0" layoutInCell="1" allowOverlap="1">
                <wp:simplePos x="0" y="0"/>
                <wp:positionH relativeFrom="column">
                  <wp:posOffset>5715</wp:posOffset>
                </wp:positionH>
                <wp:positionV relativeFrom="paragraph">
                  <wp:posOffset>635</wp:posOffset>
                </wp:positionV>
                <wp:extent cx="4267200" cy="0"/>
                <wp:effectExtent l="13335" t="12065" r="5715" b="6985"/>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9360" cap="sq">
                          <a:solidFill>
                            <a:srgbClr val="742002"/>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B9C36F" id="Line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05pt" to="336.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" strokecolor="#742002" strokeweight=".26mm">
                <v:stroke joinstyle="miter" endcap="square"/>
              </v:line>
            </w:pict>
          </mc:Fallback>
        </mc:AlternateContent>
      </w:r>
    </w:p>
    <w:p w:rsidR="00E84DD6" w:rsidRDefault="00E84DD6">
      <w:pPr>
        <w:jc w:val="both"/>
        <w:rPr>
          <w:color w:val="333333"/>
        </w:rPr>
      </w:pPr>
      <w:r>
        <w:rPr>
          <w:color w:val="333333"/>
          <w:sz w:val="22"/>
        </w:rPr>
        <w:t>Sacerdote: Signore, benedici questi anelli nuziali: gli sposi che li porteranno custodiscano integra la loro fedeltà, rimangano nella tua volontà e nella tua pace e vivano sempre nel reciproco amore. Per Cristo nostro Signore.</w:t>
      </w:r>
    </w:p>
    <w:p w:rsidR="00E84DD6" w:rsidRDefault="00E84DD6">
      <w:pPr>
        <w:pStyle w:val="Titolo5"/>
        <w:ind w:left="1008" w:hanging="1008"/>
        <w:jc w:val="both"/>
        <w:rPr>
          <w:rFonts w:ascii="Times New Roman" w:hAnsi="Times New Roman" w:cs="Times New Roman"/>
          <w:b w:val="0"/>
          <w:smallCaps w:val="0"/>
          <w:color w:val="333333"/>
        </w:rPr>
      </w:pPr>
    </w:p>
    <w:p w:rsidR="00E84DD6" w:rsidRDefault="00E84DD6">
      <w:pPr>
        <w:pStyle w:val="Titolo5"/>
        <w:numPr>
          <w:ilvl w:val="0"/>
          <w:numId w:val="0"/>
        </w:numPr>
        <w:jc w:val="both"/>
        <w:rPr>
          <w:color w:val="333333"/>
        </w:rPr>
      </w:pPr>
      <w:r>
        <w:rPr>
          <w:rFonts w:ascii="Times New Roman" w:hAnsi="Times New Roman" w:cs="Times New Roman"/>
          <w:smallCaps w:val="0"/>
          <w:color w:val="333333"/>
        </w:rPr>
        <w:t>Assemblea</w:t>
      </w:r>
      <w:r>
        <w:rPr>
          <w:rFonts w:ascii="Times New Roman" w:hAnsi="Times New Roman" w:cs="Times New Roman"/>
          <w:b w:val="0"/>
          <w:smallCaps w:val="0"/>
          <w:color w:val="333333"/>
        </w:rPr>
        <w:t>: Amen.</w:t>
      </w:r>
    </w:p>
    <w:p w:rsidR="00E84DD6" w:rsidRDefault="00E84DD6">
      <w:pPr>
        <w:jc w:val="both"/>
        <w:rPr>
          <w:color w:val="333333"/>
          <w:sz w:val="22"/>
        </w:rPr>
      </w:pPr>
    </w:p>
    <w:p w:rsidR="00E84DD6" w:rsidRDefault="00E84DD6">
      <w:pPr>
        <w:pStyle w:val="BodyText3"/>
        <w:ind w:right="-113"/>
        <w:rPr>
          <w:color w:val="333333"/>
        </w:rPr>
      </w:pPr>
      <w:r>
        <w:rPr>
          <w:rFonts w:ascii="Times New Roman" w:hAnsi="Times New Roman" w:cs="Times New Roman"/>
          <w:color w:val="333333"/>
        </w:rPr>
        <w:t>Sposo</w:t>
      </w:r>
      <w:r>
        <w:rPr>
          <w:rFonts w:ascii="Times New Roman" w:hAnsi="Times New Roman" w:cs="Times New Roman"/>
          <w:b w:val="0"/>
          <w:color w:val="333333"/>
        </w:rPr>
        <w:t>:</w:t>
      </w:r>
      <w:r w:rsidR="003B1FB7">
        <w:rPr>
          <w:rFonts w:ascii="Times New Roman" w:hAnsi="Times New Roman" w:cs="Times New Roman"/>
          <w:b w:val="0"/>
          <w:i/>
          <w:iCs/>
          <w:color w:val="333333"/>
        </w:rPr>
        <w:t xml:space="preserve"> </w:t>
      </w:r>
      <w:r w:rsidR="003B1FB7" w:rsidRPr="003B1FB7">
        <w:rPr>
          <w:rFonts w:ascii="Times New Roman" w:hAnsi="Times New Roman" w:cs="Times New Roman"/>
          <w:b w:val="0"/>
          <w:i/>
          <w:iCs/>
          <w:color w:val="FF0000"/>
        </w:rPr>
        <w:t>NOME SPOSA</w:t>
      </w:r>
      <w:r>
        <w:rPr>
          <w:rFonts w:ascii="Times New Roman" w:hAnsi="Times New Roman" w:cs="Times New Roman"/>
          <w:b w:val="0"/>
          <w:i/>
          <w:iCs/>
          <w:color w:val="333333"/>
        </w:rPr>
        <w:t>, ricevi questo anello, segno del mio amore e della mia fedeltà. Nel nome del Padre e del Figlio e dello Spirito Santo</w:t>
      </w:r>
      <w:r>
        <w:rPr>
          <w:rFonts w:ascii="Times New Roman" w:hAnsi="Times New Roman" w:cs="Times New Roman"/>
          <w:b w:val="0"/>
          <w:color w:val="333333"/>
        </w:rPr>
        <w:t>.</w:t>
      </w:r>
    </w:p>
    <w:p w:rsidR="00E84DD6" w:rsidRDefault="00E84DD6">
      <w:pPr>
        <w:jc w:val="both"/>
        <w:rPr>
          <w:color w:val="333333"/>
          <w:sz w:val="22"/>
        </w:rPr>
      </w:pPr>
    </w:p>
    <w:p w:rsidR="00E84DD6" w:rsidRDefault="00E84DD6">
      <w:pPr>
        <w:pStyle w:val="BodyText3"/>
        <w:ind w:right="-113"/>
        <w:rPr>
          <w:rFonts w:ascii="Times New Roman" w:hAnsi="Times New Roman" w:cs="Times New Roman"/>
          <w:b w:val="0"/>
          <w:color w:val="333333"/>
        </w:rPr>
      </w:pPr>
      <w:r>
        <w:rPr>
          <w:rFonts w:ascii="Times New Roman" w:hAnsi="Times New Roman" w:cs="Times New Roman"/>
          <w:color w:val="333333"/>
        </w:rPr>
        <w:t>Sposa</w:t>
      </w:r>
      <w:r>
        <w:rPr>
          <w:rFonts w:ascii="Times New Roman" w:hAnsi="Times New Roman" w:cs="Times New Roman"/>
          <w:b w:val="0"/>
          <w:color w:val="333333"/>
        </w:rPr>
        <w:t>:</w:t>
      </w:r>
      <w:r w:rsidR="003B1FB7">
        <w:rPr>
          <w:rFonts w:ascii="Times New Roman" w:hAnsi="Times New Roman" w:cs="Times New Roman"/>
          <w:b w:val="0"/>
          <w:i/>
          <w:iCs/>
          <w:color w:val="333333"/>
        </w:rPr>
        <w:t xml:space="preserve"> </w:t>
      </w:r>
      <w:r w:rsidR="003B1FB7" w:rsidRPr="003B1FB7">
        <w:rPr>
          <w:rFonts w:ascii="Times New Roman" w:hAnsi="Times New Roman" w:cs="Times New Roman"/>
          <w:b w:val="0"/>
          <w:i/>
          <w:iCs/>
          <w:color w:val="FF0000"/>
        </w:rPr>
        <w:t>NOME SPOSA</w:t>
      </w:r>
      <w:r w:rsidRPr="003B1FB7">
        <w:rPr>
          <w:rFonts w:ascii="Times New Roman" w:hAnsi="Times New Roman" w:cs="Times New Roman"/>
          <w:b w:val="0"/>
          <w:i/>
          <w:iCs/>
          <w:color w:val="FF0000"/>
        </w:rPr>
        <w:t>,</w:t>
      </w:r>
      <w:r>
        <w:rPr>
          <w:rFonts w:ascii="Times New Roman" w:hAnsi="Times New Roman" w:cs="Times New Roman"/>
          <w:b w:val="0"/>
          <w:i/>
          <w:iCs/>
          <w:color w:val="333333"/>
        </w:rPr>
        <w:t xml:space="preserve"> ricevi questo anello, segno del mio amore e della mia fedeltà. Nel nome del Padre e del Figlio e dello Spirito Santo</w:t>
      </w:r>
      <w:r>
        <w:rPr>
          <w:rFonts w:ascii="Times New Roman" w:hAnsi="Times New Roman" w:cs="Times New Roman"/>
          <w:b w:val="0"/>
          <w:color w:val="333333"/>
        </w:rPr>
        <w:t>.</w:t>
      </w:r>
    </w:p>
    <w:p w:rsidR="00E84DD6" w:rsidRDefault="00E84DD6">
      <w:pPr>
        <w:rPr>
          <w:smallCaps/>
          <w:color w:val="333333"/>
          <w:sz w:val="20"/>
        </w:rPr>
      </w:pPr>
    </w:p>
    <w:p w:rsidR="00E84DD6" w:rsidRDefault="00E84DD6">
      <w:pPr>
        <w:rPr>
          <w:smallCaps/>
          <w:color w:val="333333"/>
          <w:sz w:val="20"/>
        </w:rPr>
      </w:pPr>
    </w:p>
    <w:p w:rsidR="00E84DD6" w:rsidRDefault="00E84DD6">
      <w:pPr>
        <w:sectPr w:rsidR="00E84DD6" w:rsidSect="00370AED">
          <w:headerReference w:type="even" r:id="rId24"/>
          <w:headerReference w:type="default" r:id="rId25"/>
          <w:footerReference w:type="even" r:id="rId26"/>
          <w:footerReference w:type="default" r:id="rId27"/>
          <w:headerReference w:type="first" r:id="rId28"/>
          <w:footerReference w:type="first" r:id="rId29"/>
          <w:pgSz w:w="8392" w:h="11907"/>
          <w:pgMar w:top="720" w:right="720" w:bottom="720" w:left="720" w:header="0" w:footer="0" w:gutter="0"/>
          <w:cols w:space="720"/>
          <w:docGrid w:linePitch="600" w:charSpace="32768"/>
        </w:sectPr>
      </w:pPr>
    </w:p>
    <w:p w:rsidR="00E84DD6" w:rsidRDefault="00E84DD6" w:rsidP="0003549C">
      <w:pPr>
        <w:pStyle w:val="Titolo5"/>
        <w:numPr>
          <w:ilvl w:val="0"/>
          <w:numId w:val="0"/>
        </w:numPr>
        <w:jc w:val="both"/>
        <w:rPr>
          <w:color w:val="333333"/>
          <w:sz w:val="28"/>
        </w:rPr>
      </w:pPr>
      <w:r>
        <w:rPr>
          <w:rFonts w:ascii="Times New Roman" w:hAnsi="Times New Roman" w:cs="Times New Roman"/>
          <w:color w:val="333333"/>
          <w:sz w:val="26"/>
          <w:u w:val="single"/>
        </w:rPr>
        <w:lastRenderedPageBreak/>
        <w:t>PREGHIERA DEI FEDELI E INVOCAZIONE DEI SANTI</w:t>
      </w:r>
    </w:p>
    <w:p w:rsidR="00E84DD6" w:rsidRDefault="00E84DD6">
      <w:pPr>
        <w:tabs>
          <w:tab w:val="left" w:pos="0"/>
        </w:tabs>
        <w:rPr>
          <w:color w:val="333333"/>
          <w:sz w:val="28"/>
        </w:rPr>
      </w:pPr>
    </w:p>
    <w:p w:rsidR="00E84DD6" w:rsidRDefault="00E84DD6">
      <w:pPr>
        <w:pStyle w:val="WW-BodyText21234567"/>
        <w:rPr>
          <w:color w:val="333333"/>
          <w:sz w:val="22"/>
        </w:rPr>
      </w:pPr>
      <w:r>
        <w:rPr>
          <w:rFonts w:ascii="Times New Roman" w:hAnsi="Times New Roman" w:cs="Times New Roman"/>
          <w:color w:val="333333"/>
          <w:sz w:val="22"/>
        </w:rPr>
        <w:t>Sacerdote: Fratelli e sorelle, invochiamo Dio, perché nel nome di Gesù esaudisca la nostra comune preghiera per questi sposi che hanno consacrato il loro amore davanti a questa assemblea.</w:t>
      </w:r>
    </w:p>
    <w:p w:rsidR="00E84DD6" w:rsidRDefault="00E84DD6">
      <w:pPr>
        <w:jc w:val="both"/>
        <w:rPr>
          <w:color w:val="333333"/>
          <w:sz w:val="22"/>
        </w:rPr>
      </w:pPr>
    </w:p>
    <w:p w:rsidR="00E84DD6" w:rsidRDefault="00E84DD6">
      <w:pPr>
        <w:jc w:val="both"/>
        <w:rPr>
          <w:color w:val="333333"/>
          <w:sz w:val="22"/>
        </w:rPr>
      </w:pPr>
      <w:r>
        <w:rPr>
          <w:color w:val="333333"/>
          <w:sz w:val="22"/>
        </w:rPr>
        <w:t xml:space="preserve">Lettore: Ripetiamo insieme: </w:t>
      </w:r>
      <w:r>
        <w:rPr>
          <w:b/>
          <w:color w:val="333333"/>
          <w:sz w:val="22"/>
        </w:rPr>
        <w:t>Ascoltaci o Signore</w:t>
      </w:r>
      <w:r>
        <w:rPr>
          <w:color w:val="333333"/>
          <w:sz w:val="22"/>
        </w:rPr>
        <w:t>.</w:t>
      </w:r>
    </w:p>
    <w:p w:rsidR="00E84DD6" w:rsidRDefault="00E84DD6">
      <w:pPr>
        <w:pStyle w:val="Titolo3"/>
        <w:ind w:left="720" w:hanging="720"/>
        <w:jc w:val="both"/>
        <w:rPr>
          <w:rFonts w:ascii="Times New Roman" w:hAnsi="Times New Roman" w:cs="Times New Roman"/>
          <w:smallCaps w:val="0"/>
          <w:color w:val="333333"/>
          <w:sz w:val="22"/>
        </w:rPr>
      </w:pPr>
    </w:p>
    <w:p w:rsidR="00E84DD6" w:rsidRDefault="00E84DD6">
      <w:pPr>
        <w:pStyle w:val="Titolo3"/>
        <w:numPr>
          <w:ilvl w:val="0"/>
          <w:numId w:val="0"/>
        </w:numPr>
        <w:jc w:val="both"/>
        <w:rPr>
          <w:color w:val="333333"/>
          <w:sz w:val="22"/>
        </w:rPr>
      </w:pPr>
      <w:r>
        <w:rPr>
          <w:rFonts w:ascii="Times New Roman" w:hAnsi="Times New Roman" w:cs="Times New Roman"/>
          <w:smallCaps w:val="0"/>
          <w:color w:val="333333"/>
          <w:sz w:val="22"/>
        </w:rPr>
        <w:t>Tutti</w:t>
      </w:r>
      <w:r>
        <w:rPr>
          <w:rFonts w:ascii="Times New Roman" w:hAnsi="Times New Roman" w:cs="Times New Roman"/>
          <w:b w:val="0"/>
          <w:smallCaps w:val="0"/>
          <w:color w:val="333333"/>
          <w:sz w:val="22"/>
        </w:rPr>
        <w:t>:</w:t>
      </w:r>
      <w:r>
        <w:rPr>
          <w:rFonts w:ascii="Times New Roman" w:hAnsi="Times New Roman" w:cs="Times New Roman"/>
          <w:b w:val="0"/>
          <w:color w:val="333333"/>
          <w:sz w:val="22"/>
        </w:rPr>
        <w:t xml:space="preserve"> </w:t>
      </w:r>
      <w:r>
        <w:rPr>
          <w:rFonts w:ascii="Times New Roman" w:hAnsi="Times New Roman" w:cs="Times New Roman"/>
          <w:b w:val="0"/>
          <w:smallCaps w:val="0"/>
          <w:color w:val="333333"/>
          <w:sz w:val="22"/>
        </w:rPr>
        <w:t>Ascoltaci o Signore.</w:t>
      </w:r>
    </w:p>
    <w:p w:rsidR="00E84DD6" w:rsidRDefault="00E84DD6">
      <w:pPr>
        <w:jc w:val="both"/>
        <w:rPr>
          <w:color w:val="333333"/>
          <w:sz w:val="22"/>
        </w:rPr>
      </w:pPr>
    </w:p>
    <w:p w:rsidR="00E84DD6" w:rsidRDefault="00E84DD6">
      <w:pPr>
        <w:pStyle w:val="WW-BodyText21234"/>
        <w:numPr>
          <w:ilvl w:val="0"/>
          <w:numId w:val="12"/>
        </w:numPr>
        <w:ind w:left="284" w:hanging="284"/>
        <w:rPr>
          <w:rFonts w:ascii="Times New Roman" w:hAnsi="Times New Roman" w:cs="Times New Roman"/>
          <w:color w:val="333333"/>
          <w:sz w:val="22"/>
        </w:rPr>
      </w:pPr>
      <w:r>
        <w:rPr>
          <w:rFonts w:ascii="Times New Roman" w:hAnsi="Times New Roman" w:cs="Times New Roman"/>
          <w:color w:val="333333"/>
          <w:sz w:val="22"/>
        </w:rPr>
        <w:t>Per</w:t>
      </w:r>
      <w:r w:rsidR="0003549C">
        <w:rPr>
          <w:rFonts w:ascii="Times New Roman" w:hAnsi="Times New Roman" w:cs="Times New Roman"/>
          <w:color w:val="333333"/>
          <w:sz w:val="22"/>
        </w:rPr>
        <w:t xml:space="preserve"> </w:t>
      </w:r>
      <w:r w:rsidR="003B1FB7">
        <w:rPr>
          <w:rFonts w:ascii="Times New Roman" w:hAnsi="Times New Roman" w:cs="Times New Roman"/>
          <w:color w:val="FF0000"/>
          <w:sz w:val="22"/>
        </w:rPr>
        <w:t>NOME SPOSA E NOME SPOSO</w:t>
      </w:r>
      <w:r>
        <w:rPr>
          <w:rFonts w:ascii="Times New Roman" w:hAnsi="Times New Roman" w:cs="Times New Roman"/>
          <w:color w:val="333333"/>
          <w:sz w:val="22"/>
        </w:rPr>
        <w:t xml:space="preserve"> che oggi si sposano nel Signore: perché in forza dell’amore di Cristo, sul quale vogliono fondare la loro promessa, abbiano cura della loro vita e crescano sempre più nella fede, preghiamo;</w:t>
      </w:r>
    </w:p>
    <w:p w:rsidR="00E84DD6" w:rsidRDefault="00E84DD6">
      <w:pPr>
        <w:pStyle w:val="WW-BodyText21234567891011"/>
        <w:numPr>
          <w:ilvl w:val="0"/>
          <w:numId w:val="12"/>
        </w:numPr>
        <w:ind w:left="284" w:right="-113" w:hanging="284"/>
        <w:rPr>
          <w:rFonts w:ascii="Times New Roman" w:hAnsi="Times New Roman" w:cs="Times New Roman"/>
          <w:color w:val="333333"/>
          <w:sz w:val="22"/>
        </w:rPr>
      </w:pPr>
      <w:r>
        <w:rPr>
          <w:rFonts w:ascii="Times New Roman" w:hAnsi="Times New Roman" w:cs="Times New Roman"/>
          <w:color w:val="333333"/>
          <w:sz w:val="22"/>
        </w:rPr>
        <w:t>Per</w:t>
      </w:r>
      <w:r w:rsidR="003B1FB7" w:rsidRPr="003B1FB7">
        <w:rPr>
          <w:rFonts w:ascii="Times New Roman" w:hAnsi="Times New Roman" w:cs="Times New Roman"/>
          <w:color w:val="FF0000"/>
          <w:sz w:val="22"/>
        </w:rPr>
        <w:t xml:space="preserve"> </w:t>
      </w:r>
      <w:r w:rsidR="003B1FB7">
        <w:rPr>
          <w:rFonts w:ascii="Times New Roman" w:hAnsi="Times New Roman" w:cs="Times New Roman"/>
          <w:color w:val="FF0000"/>
          <w:sz w:val="22"/>
        </w:rPr>
        <w:t>NOME SPOSA E NOME SPOSO</w:t>
      </w:r>
      <w:r w:rsidR="003B1FB7">
        <w:rPr>
          <w:rFonts w:ascii="Times New Roman" w:hAnsi="Times New Roman" w:cs="Times New Roman"/>
          <w:color w:val="333333"/>
          <w:sz w:val="22"/>
        </w:rPr>
        <w:t xml:space="preserve"> </w:t>
      </w:r>
      <w:r w:rsidR="0003549C">
        <w:rPr>
          <w:rFonts w:ascii="Times New Roman" w:hAnsi="Times New Roman" w:cs="Times New Roman"/>
          <w:color w:val="333333"/>
          <w:sz w:val="22"/>
        </w:rPr>
        <w:t xml:space="preserve"> </w:t>
      </w:r>
      <w:r>
        <w:rPr>
          <w:rFonts w:ascii="Times New Roman" w:hAnsi="Times New Roman" w:cs="Times New Roman"/>
          <w:color w:val="333333"/>
          <w:sz w:val="22"/>
        </w:rPr>
        <w:t xml:space="preserve"> perché il Signore allieti la loro unione con la nascita di nuove creature secondo la sua volontà, rendendoli in tal modo partecipi del suo amore fecondo e della sua paternità universale, preghiamo;</w:t>
      </w:r>
    </w:p>
    <w:p w:rsidR="00E84DD6" w:rsidRDefault="00E84DD6">
      <w:pPr>
        <w:pStyle w:val="WW-BodyText212345678910"/>
        <w:numPr>
          <w:ilvl w:val="0"/>
          <w:numId w:val="12"/>
        </w:numPr>
        <w:ind w:left="284" w:right="-113" w:hanging="284"/>
        <w:rPr>
          <w:rFonts w:ascii="Times New Roman" w:hAnsi="Times New Roman" w:cs="Times New Roman"/>
          <w:color w:val="333333"/>
          <w:sz w:val="22"/>
        </w:rPr>
      </w:pPr>
      <w:r>
        <w:rPr>
          <w:rFonts w:ascii="Times New Roman" w:hAnsi="Times New Roman" w:cs="Times New Roman"/>
          <w:color w:val="333333"/>
          <w:sz w:val="22"/>
        </w:rPr>
        <w:t>Per i genitori, i familiari e gli amici di questi sposi: perché con il loro affetto e la loro vicinanza, siano per loro sostegno, guida e rifugio, preghiamo;</w:t>
      </w:r>
    </w:p>
    <w:p w:rsidR="00E84DD6" w:rsidRDefault="00E84DD6">
      <w:pPr>
        <w:pStyle w:val="WW-BodyText212345678910"/>
        <w:numPr>
          <w:ilvl w:val="0"/>
          <w:numId w:val="12"/>
        </w:numPr>
        <w:ind w:left="284" w:right="-113" w:hanging="284"/>
        <w:rPr>
          <w:rFonts w:ascii="Times New Roman" w:hAnsi="Times New Roman" w:cs="Times New Roman"/>
          <w:color w:val="333333"/>
          <w:sz w:val="22"/>
        </w:rPr>
      </w:pPr>
      <w:r>
        <w:rPr>
          <w:rFonts w:ascii="Times New Roman" w:hAnsi="Times New Roman" w:cs="Times New Roman"/>
          <w:color w:val="333333"/>
          <w:sz w:val="22"/>
        </w:rPr>
        <w:t>Per coloro che si preparano a formare una famiglia e per gli sposi cristiani, soprattutto per chi soffre a causa di difficoltà economiche, età, discriminazioni, disgrazie: perché a tutti giunga il nostro aiuto, preghiamo;</w:t>
      </w:r>
    </w:p>
    <w:p w:rsidR="00E84DD6" w:rsidRDefault="00E84DD6">
      <w:pPr>
        <w:pStyle w:val="WW-BodyText212345678910"/>
        <w:numPr>
          <w:ilvl w:val="0"/>
          <w:numId w:val="12"/>
        </w:numPr>
        <w:ind w:left="284" w:right="-113" w:hanging="284"/>
        <w:rPr>
          <w:color w:val="333333"/>
          <w:sz w:val="22"/>
        </w:rPr>
      </w:pPr>
      <w:r>
        <w:rPr>
          <w:rFonts w:ascii="Times New Roman" w:hAnsi="Times New Roman" w:cs="Times New Roman"/>
          <w:color w:val="333333"/>
          <w:sz w:val="22"/>
        </w:rPr>
        <w:t xml:space="preserve">In questa celebrazione gioiosa, dove è presente il Signore Risorto, affidiamo alla Sua misericordiosa bontà i defunti delle famiglie di </w:t>
      </w:r>
      <w:r w:rsidR="003B1FB7">
        <w:rPr>
          <w:rFonts w:ascii="Times New Roman" w:hAnsi="Times New Roman" w:cs="Times New Roman"/>
          <w:color w:val="FF0000"/>
          <w:sz w:val="22"/>
        </w:rPr>
        <w:t xml:space="preserve">NOME SPOSA E NOME </w:t>
      </w:r>
      <w:proofErr w:type="gramStart"/>
      <w:r w:rsidR="003B1FB7">
        <w:rPr>
          <w:rFonts w:ascii="Times New Roman" w:hAnsi="Times New Roman" w:cs="Times New Roman"/>
          <w:color w:val="FF0000"/>
          <w:sz w:val="22"/>
        </w:rPr>
        <w:t>SPOSO</w:t>
      </w:r>
      <w:r w:rsidR="003B1FB7">
        <w:rPr>
          <w:rFonts w:ascii="Times New Roman" w:hAnsi="Times New Roman" w:cs="Times New Roman"/>
          <w:color w:val="333333"/>
          <w:sz w:val="22"/>
        </w:rPr>
        <w:t xml:space="preserve"> ,</w:t>
      </w:r>
      <w:r>
        <w:rPr>
          <w:rFonts w:ascii="Times New Roman" w:hAnsi="Times New Roman" w:cs="Times New Roman"/>
          <w:color w:val="333333"/>
          <w:sz w:val="22"/>
        </w:rPr>
        <w:t>e</w:t>
      </w:r>
      <w:proofErr w:type="gramEnd"/>
      <w:r>
        <w:rPr>
          <w:rFonts w:ascii="Times New Roman" w:hAnsi="Times New Roman" w:cs="Times New Roman"/>
          <w:color w:val="333333"/>
          <w:sz w:val="22"/>
        </w:rPr>
        <w:t xml:space="preserve"> tutti gli amici e parenti che ci hanno preceduti nella Casa del Padre, preghiamo;</w:t>
      </w:r>
    </w:p>
    <w:p w:rsidR="00E84DD6" w:rsidRDefault="00E84DD6">
      <w:pPr>
        <w:tabs>
          <w:tab w:val="left" w:pos="2"/>
        </w:tabs>
        <w:ind w:left="284" w:right="-113" w:hanging="284"/>
        <w:jc w:val="both"/>
        <w:rPr>
          <w:color w:val="333333"/>
          <w:sz w:val="22"/>
        </w:rPr>
      </w:pPr>
    </w:p>
    <w:p w:rsidR="00E84DD6" w:rsidRDefault="00E84DD6">
      <w:pPr>
        <w:pStyle w:val="WW-BodyText31"/>
        <w:rPr>
          <w:rFonts w:ascii="Times New Roman" w:hAnsi="Times New Roman" w:cs="Times New Roman"/>
          <w:color w:val="333333"/>
          <w:sz w:val="22"/>
        </w:rPr>
      </w:pPr>
      <w:r>
        <w:rPr>
          <w:rFonts w:ascii="Times New Roman" w:hAnsi="Times New Roman" w:cs="Times New Roman"/>
          <w:color w:val="333333"/>
          <w:sz w:val="22"/>
        </w:rPr>
        <w:t>Sacerdote: Ascolta, Signore, le preghiere di questa famiglia, riunita per la celebrazione delle nozze: concedile con bontà quanto ti chiede con fede. Per Cristo nostro Signore.</w:t>
      </w:r>
    </w:p>
    <w:p w:rsidR="00E84DD6" w:rsidRDefault="00E84DD6">
      <w:pPr>
        <w:pStyle w:val="WW-BodyText31"/>
        <w:rPr>
          <w:rFonts w:ascii="Times New Roman" w:hAnsi="Times New Roman" w:cs="Times New Roman"/>
          <w:color w:val="333333"/>
          <w:sz w:val="22"/>
        </w:rPr>
      </w:pPr>
    </w:p>
    <w:p w:rsidR="00E84DD6" w:rsidRDefault="00E84DD6">
      <w:pPr>
        <w:pStyle w:val="Titolo5"/>
        <w:numPr>
          <w:ilvl w:val="0"/>
          <w:numId w:val="0"/>
        </w:numPr>
        <w:rPr>
          <w:color w:val="333333"/>
        </w:rPr>
        <w:sectPr w:rsidR="00E84DD6" w:rsidSect="00370AED">
          <w:headerReference w:type="even" r:id="rId30"/>
          <w:headerReference w:type="default" r:id="rId31"/>
          <w:footerReference w:type="even" r:id="rId32"/>
          <w:footerReference w:type="default" r:id="rId33"/>
          <w:headerReference w:type="first" r:id="rId34"/>
          <w:footerReference w:type="first" r:id="rId35"/>
          <w:pgSz w:w="8392" w:h="11907"/>
          <w:pgMar w:top="720" w:right="720" w:bottom="720" w:left="720" w:header="0" w:footer="0" w:gutter="0"/>
          <w:cols w:space="720"/>
          <w:docGrid w:linePitch="600" w:charSpace="32768"/>
        </w:sectPr>
      </w:pPr>
      <w:r>
        <w:rPr>
          <w:rFonts w:ascii="Times New Roman" w:hAnsi="Times New Roman" w:cs="Times New Roman"/>
          <w:smallCaps w:val="0"/>
          <w:color w:val="333333"/>
        </w:rPr>
        <w:t>Assemblea</w:t>
      </w:r>
      <w:r>
        <w:rPr>
          <w:rFonts w:ascii="Times New Roman" w:hAnsi="Times New Roman" w:cs="Times New Roman"/>
          <w:b w:val="0"/>
          <w:smallCaps w:val="0"/>
          <w:color w:val="333333"/>
        </w:rPr>
        <w:t>: Amen.</w:t>
      </w:r>
    </w:p>
    <w:p w:rsidR="00E84DD6" w:rsidRDefault="00E84DD6">
      <w:pPr>
        <w:jc w:val="both"/>
        <w:rPr>
          <w:color w:val="333333"/>
          <w:sz w:val="20"/>
        </w:rPr>
      </w:pPr>
      <w:r>
        <w:rPr>
          <w:color w:val="333333"/>
          <w:sz w:val="22"/>
        </w:rPr>
        <w:lastRenderedPageBreak/>
        <w:t>Sacerdote: E ora invochiamo l’assistenza dei santi, nominandone alcuni significativi per il Matrimonio, perché Dio Padre, con l’intercessione di tanti fratelli e sorelle, faccia giungere questi sposi alla pienezza della vita in loro compagnia. Rispondiamo “prega (o pregate) per noi”.</w:t>
      </w:r>
    </w:p>
    <w:p w:rsidR="00E84DD6" w:rsidRDefault="00E84DD6">
      <w:pPr>
        <w:spacing w:after="40"/>
        <w:ind w:right="-227"/>
        <w:jc w:val="both"/>
        <w:rPr>
          <w:color w:val="333333"/>
          <w:sz w:val="20"/>
        </w:rPr>
      </w:pPr>
    </w:p>
    <w:p w:rsidR="00E84DD6" w:rsidRDefault="00E84DD6">
      <w:pPr>
        <w:spacing w:after="40" w:line="200" w:lineRule="exact"/>
        <w:ind w:right="-227"/>
        <w:jc w:val="both"/>
        <w:rPr>
          <w:color w:val="333333"/>
          <w:sz w:val="22"/>
        </w:rPr>
      </w:pPr>
      <w:r>
        <w:rPr>
          <w:color w:val="333333"/>
          <w:sz w:val="22"/>
        </w:rPr>
        <w:t xml:space="preserve">Santa Maria, Madre di </w:t>
      </w:r>
      <w:proofErr w:type="gramStart"/>
      <w:r>
        <w:rPr>
          <w:color w:val="333333"/>
          <w:sz w:val="22"/>
        </w:rPr>
        <w:t>Dio,</w:t>
      </w:r>
      <w:r>
        <w:rPr>
          <w:color w:val="333333"/>
          <w:sz w:val="22"/>
        </w:rPr>
        <w:tab/>
      </w:r>
      <w:proofErr w:type="gramEnd"/>
      <w:r>
        <w:rPr>
          <w:color w:val="333333"/>
          <w:sz w:val="22"/>
        </w:rPr>
        <w:tab/>
      </w:r>
      <w:r>
        <w:rPr>
          <w:color w:val="333333"/>
          <w:sz w:val="22"/>
        </w:rPr>
        <w:tab/>
        <w:t>tutti: prega per noi</w:t>
      </w:r>
    </w:p>
    <w:p w:rsidR="00E84DD6" w:rsidRDefault="00E84DD6">
      <w:pPr>
        <w:pStyle w:val="WW-BodyText212345678910"/>
        <w:spacing w:after="40" w:line="200" w:lineRule="exact"/>
        <w:rPr>
          <w:color w:val="333333"/>
          <w:sz w:val="22"/>
        </w:rPr>
      </w:pPr>
      <w:r>
        <w:rPr>
          <w:rFonts w:ascii="Times New Roman" w:hAnsi="Times New Roman" w:cs="Times New Roman"/>
          <w:color w:val="333333"/>
          <w:sz w:val="22"/>
        </w:rPr>
        <w:t xml:space="preserve">Santa Maria, Madre della </w:t>
      </w:r>
      <w:proofErr w:type="gramStart"/>
      <w:r>
        <w:rPr>
          <w:rFonts w:ascii="Times New Roman" w:hAnsi="Times New Roman" w:cs="Times New Roman"/>
          <w:color w:val="333333"/>
          <w:sz w:val="22"/>
        </w:rPr>
        <w:t>Chiesa,</w:t>
      </w:r>
      <w:r>
        <w:rPr>
          <w:rFonts w:ascii="Times New Roman" w:hAnsi="Times New Roman" w:cs="Times New Roman"/>
          <w:color w:val="333333"/>
          <w:sz w:val="22"/>
        </w:rPr>
        <w:tab/>
      </w:r>
      <w:proofErr w:type="gramEnd"/>
      <w:r>
        <w:rPr>
          <w:rFonts w:ascii="Times New Roman" w:hAnsi="Times New Roman" w:cs="Times New Roman"/>
          <w:color w:val="333333"/>
          <w:sz w:val="22"/>
        </w:rPr>
        <w:tab/>
        <w:t>tutti: prega per noi</w:t>
      </w:r>
    </w:p>
    <w:p w:rsidR="00E84DD6" w:rsidRDefault="00E84DD6">
      <w:pPr>
        <w:spacing w:after="40" w:line="200" w:lineRule="exact"/>
        <w:ind w:right="-227"/>
        <w:jc w:val="both"/>
        <w:rPr>
          <w:color w:val="333333"/>
          <w:sz w:val="22"/>
        </w:rPr>
      </w:pPr>
      <w:r>
        <w:rPr>
          <w:color w:val="333333"/>
          <w:sz w:val="22"/>
        </w:rPr>
        <w:t xml:space="preserve">Santa Maria, Regina della </w:t>
      </w:r>
      <w:proofErr w:type="gramStart"/>
      <w:r>
        <w:rPr>
          <w:color w:val="333333"/>
          <w:sz w:val="22"/>
        </w:rPr>
        <w:t>Famiglia,</w:t>
      </w:r>
      <w:r>
        <w:rPr>
          <w:color w:val="333333"/>
          <w:sz w:val="22"/>
        </w:rPr>
        <w:tab/>
      </w:r>
      <w:proofErr w:type="gramEnd"/>
      <w:r>
        <w:rPr>
          <w:color w:val="333333"/>
          <w:sz w:val="22"/>
        </w:rPr>
        <w:tab/>
        <w:t>tutti: prega per noi</w:t>
      </w:r>
    </w:p>
    <w:p w:rsidR="00E84DD6" w:rsidRDefault="00E84DD6">
      <w:pPr>
        <w:spacing w:after="40" w:line="200" w:lineRule="exact"/>
        <w:ind w:right="-227"/>
        <w:jc w:val="both"/>
        <w:rPr>
          <w:color w:val="333333"/>
          <w:sz w:val="22"/>
        </w:rPr>
      </w:pPr>
      <w:r>
        <w:rPr>
          <w:color w:val="333333"/>
          <w:sz w:val="22"/>
        </w:rPr>
        <w:t xml:space="preserve">Santa Maria, Madre di </w:t>
      </w:r>
      <w:proofErr w:type="gramStart"/>
      <w:r>
        <w:rPr>
          <w:color w:val="333333"/>
          <w:sz w:val="22"/>
        </w:rPr>
        <w:t>Gesù,</w:t>
      </w:r>
      <w:r>
        <w:rPr>
          <w:color w:val="333333"/>
          <w:sz w:val="22"/>
        </w:rPr>
        <w:tab/>
      </w:r>
      <w:proofErr w:type="gramEnd"/>
      <w:r>
        <w:rPr>
          <w:color w:val="333333"/>
          <w:sz w:val="22"/>
        </w:rPr>
        <w:tab/>
      </w:r>
      <w:r>
        <w:rPr>
          <w:color w:val="333333"/>
          <w:sz w:val="22"/>
        </w:rPr>
        <w:tab/>
        <w:t>tutti: prega per noi</w:t>
      </w:r>
    </w:p>
    <w:p w:rsidR="00E84DD6" w:rsidRDefault="00E84DD6">
      <w:pPr>
        <w:spacing w:after="40" w:line="200" w:lineRule="exact"/>
        <w:ind w:right="-227"/>
        <w:jc w:val="both"/>
        <w:rPr>
          <w:color w:val="333333"/>
          <w:sz w:val="22"/>
        </w:rPr>
      </w:pPr>
      <w:r>
        <w:rPr>
          <w:color w:val="333333"/>
          <w:sz w:val="22"/>
        </w:rPr>
        <w:t xml:space="preserve">San Giuseppe, Sposo di </w:t>
      </w:r>
      <w:proofErr w:type="gramStart"/>
      <w:r>
        <w:rPr>
          <w:color w:val="333333"/>
          <w:sz w:val="22"/>
        </w:rPr>
        <w:t>Maria,</w:t>
      </w:r>
      <w:r>
        <w:rPr>
          <w:color w:val="333333"/>
          <w:sz w:val="22"/>
        </w:rPr>
        <w:tab/>
      </w:r>
      <w:proofErr w:type="gramEnd"/>
      <w:r>
        <w:rPr>
          <w:color w:val="333333"/>
          <w:sz w:val="22"/>
        </w:rPr>
        <w:tab/>
      </w:r>
      <w:r>
        <w:rPr>
          <w:color w:val="333333"/>
          <w:sz w:val="22"/>
        </w:rPr>
        <w:tab/>
        <w:t>tutti: prega per noi</w:t>
      </w:r>
    </w:p>
    <w:p w:rsidR="00E84DD6" w:rsidRDefault="00E84DD6">
      <w:pPr>
        <w:spacing w:after="40" w:line="200" w:lineRule="exact"/>
        <w:ind w:right="-227"/>
        <w:jc w:val="both"/>
        <w:rPr>
          <w:color w:val="333333"/>
          <w:sz w:val="22"/>
        </w:rPr>
      </w:pPr>
      <w:r>
        <w:rPr>
          <w:color w:val="333333"/>
          <w:sz w:val="22"/>
        </w:rPr>
        <w:t xml:space="preserve">San Raffaele </w:t>
      </w:r>
      <w:proofErr w:type="gramStart"/>
      <w:r>
        <w:rPr>
          <w:color w:val="333333"/>
          <w:sz w:val="22"/>
        </w:rPr>
        <w:t>Arcangelo,</w:t>
      </w:r>
      <w:r>
        <w:rPr>
          <w:color w:val="333333"/>
          <w:sz w:val="22"/>
        </w:rPr>
        <w:tab/>
      </w:r>
      <w:proofErr w:type="gramEnd"/>
      <w:r>
        <w:rPr>
          <w:color w:val="333333"/>
          <w:sz w:val="22"/>
        </w:rPr>
        <w:tab/>
      </w:r>
      <w:r>
        <w:rPr>
          <w:color w:val="333333"/>
          <w:sz w:val="22"/>
        </w:rPr>
        <w:tab/>
        <w:t>tutti: prega per noi</w:t>
      </w:r>
    </w:p>
    <w:p w:rsidR="00E84DD6" w:rsidRDefault="00E84DD6">
      <w:pPr>
        <w:spacing w:after="40" w:line="200" w:lineRule="exact"/>
        <w:ind w:right="-227"/>
        <w:jc w:val="both"/>
        <w:rPr>
          <w:color w:val="333333"/>
          <w:sz w:val="22"/>
        </w:rPr>
      </w:pPr>
      <w:r>
        <w:rPr>
          <w:color w:val="333333"/>
          <w:sz w:val="22"/>
        </w:rPr>
        <w:t xml:space="preserve">Santi Angeli di </w:t>
      </w:r>
      <w:proofErr w:type="gramStart"/>
      <w:r>
        <w:rPr>
          <w:color w:val="333333"/>
          <w:sz w:val="22"/>
        </w:rPr>
        <w:t>Dio,</w:t>
      </w:r>
      <w:r>
        <w:rPr>
          <w:color w:val="333333"/>
          <w:sz w:val="22"/>
        </w:rPr>
        <w:tab/>
      </w:r>
      <w:proofErr w:type="gramEnd"/>
      <w:r>
        <w:rPr>
          <w:color w:val="333333"/>
          <w:sz w:val="22"/>
        </w:rPr>
        <w:tab/>
      </w:r>
      <w:r>
        <w:rPr>
          <w:color w:val="333333"/>
          <w:sz w:val="22"/>
        </w:rPr>
        <w:tab/>
      </w:r>
      <w:r>
        <w:rPr>
          <w:color w:val="333333"/>
          <w:sz w:val="22"/>
        </w:rPr>
        <w:tab/>
        <w:t>tutti: pregate per noi</w:t>
      </w:r>
    </w:p>
    <w:p w:rsidR="00E84DD6" w:rsidRDefault="00E84DD6">
      <w:pPr>
        <w:spacing w:after="40" w:line="200" w:lineRule="exact"/>
        <w:ind w:right="-227"/>
        <w:jc w:val="both"/>
        <w:rPr>
          <w:color w:val="333333"/>
          <w:sz w:val="22"/>
        </w:rPr>
      </w:pPr>
      <w:r>
        <w:rPr>
          <w:color w:val="333333"/>
          <w:sz w:val="22"/>
        </w:rPr>
        <w:t>Santi Gioacchino ed Anna</w:t>
      </w:r>
      <w:r>
        <w:rPr>
          <w:color w:val="333333"/>
          <w:sz w:val="22"/>
        </w:rPr>
        <w:tab/>
      </w:r>
      <w:r>
        <w:rPr>
          <w:color w:val="333333"/>
          <w:sz w:val="22"/>
        </w:rPr>
        <w:tab/>
      </w:r>
      <w:r>
        <w:rPr>
          <w:color w:val="333333"/>
          <w:sz w:val="22"/>
        </w:rPr>
        <w:tab/>
        <w:t>tutti: pregate per noi</w:t>
      </w:r>
    </w:p>
    <w:p w:rsidR="00E84DD6" w:rsidRDefault="00E84DD6">
      <w:pPr>
        <w:spacing w:after="40" w:line="200" w:lineRule="exact"/>
        <w:ind w:right="-227"/>
        <w:jc w:val="both"/>
        <w:rPr>
          <w:color w:val="333333"/>
          <w:sz w:val="22"/>
        </w:rPr>
      </w:pPr>
      <w:r>
        <w:rPr>
          <w:color w:val="333333"/>
          <w:sz w:val="22"/>
        </w:rPr>
        <w:t xml:space="preserve">Santi Zaccaria ed </w:t>
      </w:r>
      <w:proofErr w:type="gramStart"/>
      <w:r>
        <w:rPr>
          <w:color w:val="333333"/>
          <w:sz w:val="22"/>
        </w:rPr>
        <w:t>Elisabetta,</w:t>
      </w:r>
      <w:r>
        <w:rPr>
          <w:color w:val="333333"/>
          <w:sz w:val="22"/>
        </w:rPr>
        <w:tab/>
      </w:r>
      <w:proofErr w:type="gramEnd"/>
      <w:r>
        <w:rPr>
          <w:color w:val="333333"/>
          <w:sz w:val="22"/>
        </w:rPr>
        <w:tab/>
      </w:r>
      <w:r>
        <w:rPr>
          <w:color w:val="333333"/>
          <w:sz w:val="22"/>
        </w:rPr>
        <w:tab/>
        <w:t>tutti: pregate per noi</w:t>
      </w:r>
    </w:p>
    <w:p w:rsidR="00E84DD6" w:rsidRDefault="00E84DD6">
      <w:pPr>
        <w:spacing w:after="40" w:line="200" w:lineRule="exact"/>
        <w:ind w:right="-227"/>
        <w:jc w:val="both"/>
        <w:rPr>
          <w:color w:val="333333"/>
          <w:sz w:val="22"/>
        </w:rPr>
      </w:pPr>
      <w:r>
        <w:rPr>
          <w:color w:val="333333"/>
          <w:sz w:val="22"/>
        </w:rPr>
        <w:t xml:space="preserve">San Giovanni </w:t>
      </w:r>
      <w:proofErr w:type="gramStart"/>
      <w:r>
        <w:rPr>
          <w:color w:val="333333"/>
          <w:sz w:val="22"/>
        </w:rPr>
        <w:t>Battista,</w:t>
      </w:r>
      <w:r>
        <w:rPr>
          <w:color w:val="333333"/>
          <w:sz w:val="22"/>
        </w:rPr>
        <w:tab/>
      </w:r>
      <w:proofErr w:type="gramEnd"/>
      <w:r>
        <w:rPr>
          <w:color w:val="333333"/>
          <w:sz w:val="22"/>
        </w:rPr>
        <w:tab/>
      </w:r>
      <w:r>
        <w:rPr>
          <w:color w:val="333333"/>
          <w:sz w:val="22"/>
        </w:rPr>
        <w:tab/>
      </w:r>
      <w:r>
        <w:rPr>
          <w:color w:val="333333"/>
          <w:sz w:val="22"/>
        </w:rPr>
        <w:tab/>
        <w:t>tutti: prega per noi</w:t>
      </w:r>
    </w:p>
    <w:p w:rsidR="00E84DD6" w:rsidRDefault="00E84DD6">
      <w:pPr>
        <w:spacing w:after="40" w:line="200" w:lineRule="exact"/>
        <w:ind w:right="-227"/>
        <w:jc w:val="both"/>
        <w:rPr>
          <w:color w:val="333333"/>
          <w:sz w:val="22"/>
        </w:rPr>
      </w:pPr>
      <w:r>
        <w:rPr>
          <w:color w:val="333333"/>
          <w:sz w:val="22"/>
        </w:rPr>
        <w:t xml:space="preserve">Santi Pietro e </w:t>
      </w:r>
      <w:proofErr w:type="gramStart"/>
      <w:r>
        <w:rPr>
          <w:color w:val="333333"/>
          <w:sz w:val="22"/>
        </w:rPr>
        <w:t>Paolo,</w:t>
      </w:r>
      <w:r>
        <w:rPr>
          <w:color w:val="333333"/>
          <w:sz w:val="22"/>
        </w:rPr>
        <w:tab/>
      </w:r>
      <w:proofErr w:type="gramEnd"/>
      <w:r>
        <w:rPr>
          <w:color w:val="333333"/>
          <w:sz w:val="22"/>
        </w:rPr>
        <w:tab/>
      </w:r>
      <w:r>
        <w:rPr>
          <w:color w:val="333333"/>
          <w:sz w:val="22"/>
        </w:rPr>
        <w:tab/>
      </w:r>
      <w:r>
        <w:rPr>
          <w:color w:val="333333"/>
          <w:sz w:val="22"/>
        </w:rPr>
        <w:tab/>
        <w:t>tutti: pregate per noi</w:t>
      </w:r>
    </w:p>
    <w:p w:rsidR="00E84DD6" w:rsidRDefault="00E84DD6">
      <w:pPr>
        <w:spacing w:after="40" w:line="200" w:lineRule="exact"/>
        <w:ind w:right="-227"/>
        <w:jc w:val="both"/>
        <w:rPr>
          <w:color w:val="333333"/>
          <w:sz w:val="22"/>
        </w:rPr>
      </w:pPr>
      <w:r>
        <w:rPr>
          <w:color w:val="333333"/>
          <w:sz w:val="22"/>
        </w:rPr>
        <w:t xml:space="preserve">Santi Apostoli ed </w:t>
      </w:r>
      <w:proofErr w:type="gramStart"/>
      <w:r>
        <w:rPr>
          <w:color w:val="333333"/>
          <w:sz w:val="22"/>
        </w:rPr>
        <w:t>Evangelisti,</w:t>
      </w:r>
      <w:r>
        <w:rPr>
          <w:color w:val="333333"/>
          <w:sz w:val="22"/>
        </w:rPr>
        <w:tab/>
      </w:r>
      <w:proofErr w:type="gramEnd"/>
      <w:r>
        <w:rPr>
          <w:color w:val="333333"/>
          <w:sz w:val="22"/>
        </w:rPr>
        <w:tab/>
      </w:r>
      <w:r>
        <w:rPr>
          <w:color w:val="333333"/>
          <w:sz w:val="22"/>
        </w:rPr>
        <w:tab/>
        <w:t>tutti: pregate per noi</w:t>
      </w:r>
    </w:p>
    <w:p w:rsidR="00E84DD6" w:rsidRDefault="00E84DD6">
      <w:pPr>
        <w:spacing w:after="40" w:line="200" w:lineRule="exact"/>
        <w:ind w:right="-227"/>
        <w:jc w:val="both"/>
        <w:rPr>
          <w:color w:val="333333"/>
          <w:sz w:val="22"/>
        </w:rPr>
      </w:pPr>
      <w:r>
        <w:rPr>
          <w:color w:val="333333"/>
          <w:sz w:val="22"/>
        </w:rPr>
        <w:t xml:space="preserve">Santi Martiri di </w:t>
      </w:r>
      <w:proofErr w:type="gramStart"/>
      <w:r>
        <w:rPr>
          <w:color w:val="333333"/>
          <w:sz w:val="22"/>
        </w:rPr>
        <w:t>Cristo,</w:t>
      </w:r>
      <w:r>
        <w:rPr>
          <w:color w:val="333333"/>
          <w:sz w:val="22"/>
        </w:rPr>
        <w:tab/>
      </w:r>
      <w:proofErr w:type="gramEnd"/>
      <w:r>
        <w:rPr>
          <w:color w:val="333333"/>
          <w:sz w:val="22"/>
        </w:rPr>
        <w:tab/>
      </w:r>
      <w:r>
        <w:rPr>
          <w:color w:val="333333"/>
          <w:sz w:val="22"/>
        </w:rPr>
        <w:tab/>
      </w:r>
      <w:r>
        <w:rPr>
          <w:color w:val="333333"/>
          <w:sz w:val="22"/>
        </w:rPr>
        <w:tab/>
        <w:t>tutti: pregate per noi</w:t>
      </w:r>
    </w:p>
    <w:p w:rsidR="00E84DD6" w:rsidRDefault="00E84DD6">
      <w:pPr>
        <w:spacing w:after="40" w:line="200" w:lineRule="exact"/>
        <w:ind w:right="-227"/>
        <w:jc w:val="both"/>
        <w:rPr>
          <w:color w:val="333333"/>
          <w:sz w:val="22"/>
        </w:rPr>
      </w:pPr>
      <w:r>
        <w:rPr>
          <w:color w:val="333333"/>
          <w:sz w:val="22"/>
        </w:rPr>
        <w:t xml:space="preserve">Santi Aquila e </w:t>
      </w:r>
      <w:proofErr w:type="gramStart"/>
      <w:r>
        <w:rPr>
          <w:color w:val="333333"/>
          <w:sz w:val="22"/>
        </w:rPr>
        <w:t>Priscilla,</w:t>
      </w:r>
      <w:r>
        <w:rPr>
          <w:color w:val="333333"/>
          <w:sz w:val="22"/>
        </w:rPr>
        <w:tab/>
      </w:r>
      <w:proofErr w:type="gramEnd"/>
      <w:r>
        <w:rPr>
          <w:color w:val="333333"/>
          <w:sz w:val="22"/>
        </w:rPr>
        <w:tab/>
      </w:r>
      <w:r>
        <w:rPr>
          <w:color w:val="333333"/>
          <w:sz w:val="22"/>
        </w:rPr>
        <w:tab/>
      </w:r>
      <w:r>
        <w:rPr>
          <w:color w:val="333333"/>
          <w:sz w:val="22"/>
        </w:rPr>
        <w:tab/>
        <w:t>tutti: pregate per noi</w:t>
      </w:r>
    </w:p>
    <w:p w:rsidR="00E84DD6" w:rsidRDefault="00E84DD6">
      <w:pPr>
        <w:spacing w:after="40" w:line="200" w:lineRule="exact"/>
        <w:ind w:right="-227"/>
        <w:jc w:val="both"/>
        <w:rPr>
          <w:color w:val="333333"/>
          <w:sz w:val="22"/>
        </w:rPr>
      </w:pPr>
      <w:r>
        <w:rPr>
          <w:color w:val="333333"/>
          <w:sz w:val="22"/>
        </w:rPr>
        <w:t xml:space="preserve">Santi Maria e </w:t>
      </w:r>
      <w:proofErr w:type="gramStart"/>
      <w:r>
        <w:rPr>
          <w:color w:val="333333"/>
          <w:sz w:val="22"/>
        </w:rPr>
        <w:t>Marta,</w:t>
      </w:r>
      <w:r>
        <w:rPr>
          <w:color w:val="333333"/>
          <w:sz w:val="22"/>
        </w:rPr>
        <w:tab/>
      </w:r>
      <w:proofErr w:type="gramEnd"/>
      <w:r>
        <w:rPr>
          <w:color w:val="333333"/>
          <w:sz w:val="22"/>
        </w:rPr>
        <w:tab/>
      </w:r>
      <w:r>
        <w:rPr>
          <w:color w:val="333333"/>
          <w:sz w:val="22"/>
        </w:rPr>
        <w:tab/>
      </w:r>
      <w:r>
        <w:rPr>
          <w:color w:val="333333"/>
          <w:sz w:val="22"/>
        </w:rPr>
        <w:tab/>
        <w:t>tutti: pregate per noi</w:t>
      </w:r>
    </w:p>
    <w:p w:rsidR="00E84DD6" w:rsidRDefault="00E84DD6">
      <w:pPr>
        <w:spacing w:after="40" w:line="200" w:lineRule="exact"/>
        <w:ind w:right="-227"/>
        <w:jc w:val="both"/>
        <w:rPr>
          <w:color w:val="333333"/>
          <w:sz w:val="22"/>
        </w:rPr>
      </w:pPr>
      <w:r>
        <w:rPr>
          <w:color w:val="333333"/>
          <w:sz w:val="22"/>
        </w:rPr>
        <w:t xml:space="preserve">Santa </w:t>
      </w:r>
      <w:proofErr w:type="gramStart"/>
      <w:r>
        <w:rPr>
          <w:color w:val="333333"/>
          <w:sz w:val="22"/>
        </w:rPr>
        <w:t>Monica,</w:t>
      </w:r>
      <w:r>
        <w:rPr>
          <w:color w:val="333333"/>
          <w:sz w:val="22"/>
        </w:rPr>
        <w:tab/>
      </w:r>
      <w:proofErr w:type="gramEnd"/>
      <w:r>
        <w:rPr>
          <w:color w:val="333333"/>
          <w:sz w:val="22"/>
        </w:rPr>
        <w:tab/>
      </w:r>
      <w:r>
        <w:rPr>
          <w:color w:val="333333"/>
          <w:sz w:val="22"/>
        </w:rPr>
        <w:tab/>
      </w:r>
      <w:r>
        <w:rPr>
          <w:color w:val="333333"/>
          <w:sz w:val="22"/>
        </w:rPr>
        <w:tab/>
      </w:r>
      <w:r>
        <w:rPr>
          <w:color w:val="333333"/>
          <w:sz w:val="22"/>
        </w:rPr>
        <w:tab/>
        <w:t>tutti: prega per noi</w:t>
      </w:r>
    </w:p>
    <w:p w:rsidR="00E84DD6" w:rsidRDefault="00E84DD6">
      <w:pPr>
        <w:spacing w:after="40" w:line="200" w:lineRule="exact"/>
        <w:ind w:right="-227"/>
        <w:jc w:val="both"/>
        <w:rPr>
          <w:color w:val="333333"/>
          <w:sz w:val="22"/>
        </w:rPr>
      </w:pPr>
      <w:r>
        <w:rPr>
          <w:color w:val="333333"/>
          <w:sz w:val="22"/>
        </w:rPr>
        <w:t xml:space="preserve">Santi Paolino e </w:t>
      </w:r>
      <w:proofErr w:type="gramStart"/>
      <w:r>
        <w:rPr>
          <w:color w:val="333333"/>
          <w:sz w:val="22"/>
        </w:rPr>
        <w:t>Teresa,</w:t>
      </w:r>
      <w:r>
        <w:rPr>
          <w:color w:val="333333"/>
          <w:sz w:val="22"/>
        </w:rPr>
        <w:tab/>
      </w:r>
      <w:proofErr w:type="gramEnd"/>
      <w:r>
        <w:rPr>
          <w:color w:val="333333"/>
          <w:sz w:val="22"/>
        </w:rPr>
        <w:tab/>
      </w:r>
      <w:r>
        <w:rPr>
          <w:color w:val="333333"/>
          <w:sz w:val="22"/>
        </w:rPr>
        <w:tab/>
      </w:r>
      <w:r>
        <w:rPr>
          <w:color w:val="333333"/>
          <w:sz w:val="22"/>
        </w:rPr>
        <w:tab/>
        <w:t>tutti: pregate per noi</w:t>
      </w:r>
    </w:p>
    <w:p w:rsidR="00E84DD6" w:rsidRDefault="00E84DD6">
      <w:pPr>
        <w:spacing w:after="40" w:line="200" w:lineRule="exact"/>
        <w:ind w:right="-227"/>
        <w:jc w:val="both"/>
        <w:rPr>
          <w:color w:val="333333"/>
          <w:sz w:val="22"/>
        </w:rPr>
      </w:pPr>
      <w:r>
        <w:rPr>
          <w:color w:val="333333"/>
          <w:sz w:val="22"/>
        </w:rPr>
        <w:t xml:space="preserve">Santa </w:t>
      </w:r>
      <w:proofErr w:type="gramStart"/>
      <w:r>
        <w:rPr>
          <w:color w:val="333333"/>
          <w:sz w:val="22"/>
        </w:rPr>
        <w:t>Brigida,</w:t>
      </w:r>
      <w:r>
        <w:rPr>
          <w:color w:val="333333"/>
          <w:sz w:val="22"/>
        </w:rPr>
        <w:tab/>
      </w:r>
      <w:proofErr w:type="gramEnd"/>
      <w:r>
        <w:rPr>
          <w:color w:val="333333"/>
          <w:sz w:val="22"/>
        </w:rPr>
        <w:tab/>
      </w:r>
      <w:r>
        <w:rPr>
          <w:color w:val="333333"/>
          <w:sz w:val="22"/>
        </w:rPr>
        <w:tab/>
      </w:r>
      <w:r>
        <w:rPr>
          <w:color w:val="333333"/>
          <w:sz w:val="22"/>
        </w:rPr>
        <w:tab/>
      </w:r>
      <w:r>
        <w:rPr>
          <w:color w:val="333333"/>
          <w:sz w:val="22"/>
        </w:rPr>
        <w:tab/>
        <w:t>tutti: prega per noi</w:t>
      </w:r>
    </w:p>
    <w:p w:rsidR="00E84DD6" w:rsidRDefault="00E84DD6">
      <w:pPr>
        <w:spacing w:after="40" w:line="200" w:lineRule="exact"/>
        <w:ind w:right="-227"/>
        <w:jc w:val="both"/>
        <w:rPr>
          <w:color w:val="333333"/>
          <w:sz w:val="22"/>
        </w:rPr>
      </w:pPr>
      <w:r>
        <w:rPr>
          <w:color w:val="333333"/>
          <w:sz w:val="22"/>
        </w:rPr>
        <w:t xml:space="preserve">Santa </w:t>
      </w:r>
      <w:proofErr w:type="gramStart"/>
      <w:r>
        <w:rPr>
          <w:color w:val="333333"/>
          <w:sz w:val="22"/>
        </w:rPr>
        <w:t>Rita,</w:t>
      </w:r>
      <w:r>
        <w:rPr>
          <w:color w:val="333333"/>
          <w:sz w:val="22"/>
        </w:rPr>
        <w:tab/>
      </w:r>
      <w:proofErr w:type="gramEnd"/>
      <w:r>
        <w:rPr>
          <w:color w:val="333333"/>
          <w:sz w:val="22"/>
        </w:rPr>
        <w:tab/>
      </w:r>
      <w:r>
        <w:rPr>
          <w:color w:val="333333"/>
          <w:sz w:val="22"/>
        </w:rPr>
        <w:tab/>
      </w:r>
      <w:r>
        <w:rPr>
          <w:color w:val="333333"/>
          <w:sz w:val="22"/>
        </w:rPr>
        <w:tab/>
      </w:r>
      <w:r>
        <w:rPr>
          <w:color w:val="333333"/>
          <w:sz w:val="22"/>
        </w:rPr>
        <w:tab/>
        <w:t>tutti: prega per noi</w:t>
      </w:r>
    </w:p>
    <w:p w:rsidR="00E84DD6" w:rsidRDefault="00E84DD6">
      <w:pPr>
        <w:spacing w:after="40" w:line="200" w:lineRule="exact"/>
        <w:ind w:right="-227"/>
        <w:jc w:val="both"/>
        <w:rPr>
          <w:color w:val="333333"/>
          <w:sz w:val="22"/>
        </w:rPr>
      </w:pPr>
      <w:r>
        <w:rPr>
          <w:color w:val="333333"/>
          <w:sz w:val="22"/>
        </w:rPr>
        <w:t xml:space="preserve">Santa Francesca </w:t>
      </w:r>
      <w:proofErr w:type="gramStart"/>
      <w:r>
        <w:rPr>
          <w:color w:val="333333"/>
          <w:sz w:val="22"/>
        </w:rPr>
        <w:t>Romana,</w:t>
      </w:r>
      <w:r>
        <w:rPr>
          <w:color w:val="333333"/>
          <w:sz w:val="22"/>
        </w:rPr>
        <w:tab/>
      </w:r>
      <w:proofErr w:type="gramEnd"/>
      <w:r>
        <w:rPr>
          <w:color w:val="333333"/>
          <w:sz w:val="22"/>
        </w:rPr>
        <w:tab/>
      </w:r>
      <w:r>
        <w:rPr>
          <w:color w:val="333333"/>
          <w:sz w:val="22"/>
        </w:rPr>
        <w:tab/>
        <w:t>tutti: prega per noi</w:t>
      </w:r>
    </w:p>
    <w:p w:rsidR="00E84DD6" w:rsidRDefault="00E84DD6">
      <w:pPr>
        <w:spacing w:after="40" w:line="200" w:lineRule="exact"/>
        <w:ind w:right="-227"/>
        <w:jc w:val="both"/>
        <w:rPr>
          <w:color w:val="333333"/>
          <w:sz w:val="22"/>
        </w:rPr>
      </w:pPr>
      <w:r>
        <w:rPr>
          <w:color w:val="333333"/>
          <w:sz w:val="22"/>
        </w:rPr>
        <w:t xml:space="preserve">San Tommaso </w:t>
      </w:r>
      <w:proofErr w:type="gramStart"/>
      <w:r>
        <w:rPr>
          <w:color w:val="333333"/>
          <w:sz w:val="22"/>
        </w:rPr>
        <w:t>Moro,</w:t>
      </w:r>
      <w:r>
        <w:rPr>
          <w:color w:val="333333"/>
          <w:sz w:val="22"/>
        </w:rPr>
        <w:tab/>
      </w:r>
      <w:proofErr w:type="gramEnd"/>
      <w:r>
        <w:rPr>
          <w:color w:val="333333"/>
          <w:sz w:val="22"/>
        </w:rPr>
        <w:tab/>
      </w:r>
      <w:r>
        <w:rPr>
          <w:color w:val="333333"/>
          <w:sz w:val="22"/>
        </w:rPr>
        <w:tab/>
      </w:r>
      <w:r>
        <w:rPr>
          <w:color w:val="333333"/>
          <w:sz w:val="22"/>
        </w:rPr>
        <w:tab/>
        <w:t>tutti: prega per noi</w:t>
      </w:r>
    </w:p>
    <w:p w:rsidR="00E84DD6" w:rsidRDefault="00E84DD6">
      <w:pPr>
        <w:spacing w:after="40" w:line="200" w:lineRule="exact"/>
        <w:ind w:right="-227"/>
        <w:jc w:val="both"/>
        <w:rPr>
          <w:color w:val="333333"/>
          <w:sz w:val="22"/>
        </w:rPr>
      </w:pPr>
      <w:r>
        <w:rPr>
          <w:color w:val="333333"/>
          <w:sz w:val="22"/>
        </w:rPr>
        <w:t xml:space="preserve">Santa Giovanna Beretta </w:t>
      </w:r>
      <w:proofErr w:type="gramStart"/>
      <w:r>
        <w:rPr>
          <w:color w:val="333333"/>
          <w:sz w:val="22"/>
        </w:rPr>
        <w:t>Molla,</w:t>
      </w:r>
      <w:r>
        <w:rPr>
          <w:color w:val="333333"/>
          <w:sz w:val="22"/>
        </w:rPr>
        <w:tab/>
      </w:r>
      <w:proofErr w:type="gramEnd"/>
      <w:r>
        <w:rPr>
          <w:color w:val="333333"/>
          <w:sz w:val="22"/>
        </w:rPr>
        <w:tab/>
      </w:r>
      <w:r>
        <w:rPr>
          <w:color w:val="333333"/>
          <w:sz w:val="22"/>
        </w:rPr>
        <w:tab/>
        <w:t>tutti: prega per noi</w:t>
      </w:r>
    </w:p>
    <w:p w:rsidR="00E84DD6" w:rsidRDefault="0003549C">
      <w:pPr>
        <w:spacing w:after="40" w:line="200" w:lineRule="exact"/>
        <w:ind w:right="-227"/>
        <w:jc w:val="both"/>
        <w:rPr>
          <w:color w:val="333333"/>
          <w:sz w:val="22"/>
        </w:rPr>
      </w:pPr>
      <w:r>
        <w:rPr>
          <w:color w:val="333333"/>
          <w:sz w:val="22"/>
        </w:rPr>
        <w:t xml:space="preserve">SANTA___________________           </w:t>
      </w:r>
      <w:proofErr w:type="gramStart"/>
      <w:r>
        <w:rPr>
          <w:color w:val="333333"/>
          <w:sz w:val="22"/>
        </w:rPr>
        <w:t xml:space="preserve">  ,</w:t>
      </w:r>
      <w:proofErr w:type="gramEnd"/>
      <w:r>
        <w:rPr>
          <w:color w:val="333333"/>
          <w:sz w:val="22"/>
        </w:rPr>
        <w:tab/>
        <w:t>tutti: prega</w:t>
      </w:r>
      <w:r w:rsidR="00E84DD6">
        <w:rPr>
          <w:color w:val="333333"/>
          <w:sz w:val="22"/>
        </w:rPr>
        <w:t xml:space="preserve"> per noi</w:t>
      </w:r>
    </w:p>
    <w:p w:rsidR="0003549C" w:rsidRDefault="0003549C">
      <w:pPr>
        <w:spacing w:after="40" w:line="200" w:lineRule="exact"/>
        <w:ind w:right="-227"/>
        <w:jc w:val="both"/>
        <w:rPr>
          <w:color w:val="333333"/>
          <w:sz w:val="22"/>
        </w:rPr>
      </w:pPr>
      <w:r>
        <w:rPr>
          <w:color w:val="333333"/>
          <w:sz w:val="22"/>
        </w:rPr>
        <w:t>SAN______________________                         tutti: prega per noi</w:t>
      </w:r>
    </w:p>
    <w:p w:rsidR="0003549C" w:rsidRDefault="0003549C" w:rsidP="0003549C">
      <w:pPr>
        <w:tabs>
          <w:tab w:val="left" w:pos="4275"/>
        </w:tabs>
        <w:spacing w:after="40" w:line="200" w:lineRule="exact"/>
        <w:ind w:right="-227"/>
        <w:jc w:val="both"/>
        <w:rPr>
          <w:color w:val="333333"/>
          <w:sz w:val="22"/>
        </w:rPr>
      </w:pPr>
      <w:r>
        <w:rPr>
          <w:color w:val="333333"/>
          <w:sz w:val="22"/>
        </w:rPr>
        <w:t>SAN CORRADO CONFALONIERI                  tutti: prega per noi</w:t>
      </w:r>
    </w:p>
    <w:p w:rsidR="0003549C" w:rsidRDefault="0003549C">
      <w:pPr>
        <w:spacing w:after="40" w:line="200" w:lineRule="exact"/>
        <w:ind w:right="-227"/>
        <w:jc w:val="both"/>
        <w:rPr>
          <w:color w:val="333333"/>
          <w:sz w:val="22"/>
        </w:rPr>
      </w:pPr>
      <w:r>
        <w:rPr>
          <w:color w:val="333333"/>
          <w:sz w:val="22"/>
        </w:rPr>
        <w:t xml:space="preserve">SAN FRANCESCO DI PAOLA                        </w:t>
      </w:r>
      <w:r w:rsidRPr="0003549C">
        <w:rPr>
          <w:color w:val="333333"/>
          <w:sz w:val="22"/>
        </w:rPr>
        <w:t xml:space="preserve"> </w:t>
      </w:r>
      <w:r>
        <w:rPr>
          <w:color w:val="333333"/>
          <w:sz w:val="22"/>
        </w:rPr>
        <w:t>tutti: prega per noi</w:t>
      </w:r>
    </w:p>
    <w:p w:rsidR="00E84DD6" w:rsidRDefault="00E84DD6">
      <w:pPr>
        <w:spacing w:line="200" w:lineRule="exact"/>
        <w:ind w:right="-227"/>
        <w:jc w:val="both"/>
        <w:rPr>
          <w:color w:val="333333"/>
          <w:sz w:val="20"/>
        </w:rPr>
      </w:pPr>
      <w:r>
        <w:rPr>
          <w:color w:val="333333"/>
          <w:sz w:val="22"/>
        </w:rPr>
        <w:t xml:space="preserve">Santi e Sante tutti di </w:t>
      </w:r>
      <w:proofErr w:type="gramStart"/>
      <w:r>
        <w:rPr>
          <w:color w:val="333333"/>
          <w:sz w:val="22"/>
        </w:rPr>
        <w:t>Dio,</w:t>
      </w:r>
      <w:r>
        <w:rPr>
          <w:color w:val="333333"/>
          <w:sz w:val="22"/>
        </w:rPr>
        <w:tab/>
      </w:r>
      <w:proofErr w:type="gramEnd"/>
      <w:r>
        <w:rPr>
          <w:color w:val="333333"/>
          <w:sz w:val="22"/>
        </w:rPr>
        <w:tab/>
      </w:r>
      <w:r>
        <w:rPr>
          <w:color w:val="333333"/>
          <w:sz w:val="22"/>
        </w:rPr>
        <w:tab/>
        <w:t>tutti: pregate per noi</w:t>
      </w:r>
    </w:p>
    <w:p w:rsidR="00E84DD6" w:rsidRDefault="00E84DD6">
      <w:pPr>
        <w:ind w:right="27"/>
        <w:jc w:val="both"/>
        <w:rPr>
          <w:color w:val="333333"/>
          <w:sz w:val="20"/>
        </w:rPr>
      </w:pPr>
    </w:p>
    <w:p w:rsidR="00E84DD6" w:rsidRDefault="00E84DD6">
      <w:pPr>
        <w:pStyle w:val="WW-BodyText212345678910"/>
        <w:rPr>
          <w:rFonts w:ascii="Times New Roman" w:hAnsi="Times New Roman" w:cs="Times New Roman"/>
          <w:b/>
          <w:color w:val="333333"/>
          <w:sz w:val="16"/>
        </w:rPr>
      </w:pPr>
      <w:r>
        <w:rPr>
          <w:rFonts w:ascii="Times New Roman" w:hAnsi="Times New Roman" w:cs="Times New Roman"/>
          <w:color w:val="333333"/>
          <w:sz w:val="22"/>
        </w:rPr>
        <w:t xml:space="preserve">Sacerdote: Effondi, Signore, su </w:t>
      </w:r>
      <w:r w:rsidR="003B1FB7">
        <w:rPr>
          <w:rFonts w:ascii="Times New Roman" w:hAnsi="Times New Roman" w:cs="Times New Roman"/>
          <w:color w:val="FF0000"/>
          <w:sz w:val="22"/>
        </w:rPr>
        <w:t>NOME SPOSA E NOME SPOSO</w:t>
      </w:r>
      <w:r w:rsidR="003B1FB7">
        <w:rPr>
          <w:rFonts w:ascii="Times New Roman" w:hAnsi="Times New Roman" w:cs="Times New Roman"/>
          <w:color w:val="333333"/>
          <w:sz w:val="22"/>
        </w:rPr>
        <w:t xml:space="preserve"> </w:t>
      </w:r>
      <w:r>
        <w:rPr>
          <w:rFonts w:ascii="Times New Roman" w:hAnsi="Times New Roman" w:cs="Times New Roman"/>
          <w:color w:val="333333"/>
          <w:sz w:val="22"/>
        </w:rPr>
        <w:t>lo Spirito del tuo amore, perché diventino un cuor solo e un’anima sola: nulla separi questi sposi che tu hai unito e, ricolmati della tua benedizione, nulla li affligga. Per Cristo, nostro Signore.</w:t>
      </w:r>
    </w:p>
    <w:p w:rsidR="00E84DD6" w:rsidRDefault="00E84DD6">
      <w:pPr>
        <w:pStyle w:val="WW-BodyText212345678910"/>
        <w:rPr>
          <w:rFonts w:ascii="Times New Roman" w:hAnsi="Times New Roman" w:cs="Times New Roman"/>
          <w:b/>
          <w:color w:val="333333"/>
          <w:sz w:val="16"/>
        </w:rPr>
      </w:pPr>
    </w:p>
    <w:p w:rsidR="00E84DD6" w:rsidRDefault="00E84DD6">
      <w:pPr>
        <w:ind w:right="27"/>
        <w:rPr>
          <w:color w:val="333333"/>
          <w:sz w:val="26"/>
        </w:rPr>
        <w:sectPr w:rsidR="00E84DD6" w:rsidSect="00370AED">
          <w:headerReference w:type="even" r:id="rId36"/>
          <w:headerReference w:type="default" r:id="rId37"/>
          <w:footerReference w:type="even" r:id="rId38"/>
          <w:footerReference w:type="default" r:id="rId39"/>
          <w:headerReference w:type="first" r:id="rId40"/>
          <w:footerReference w:type="first" r:id="rId41"/>
          <w:pgSz w:w="8392" w:h="11907"/>
          <w:pgMar w:top="720" w:right="720" w:bottom="720" w:left="720" w:header="0" w:footer="0" w:gutter="0"/>
          <w:cols w:space="720"/>
          <w:docGrid w:linePitch="600" w:charSpace="32768"/>
        </w:sectPr>
      </w:pPr>
      <w:r>
        <w:rPr>
          <w:b/>
          <w:color w:val="333333"/>
          <w:sz w:val="22"/>
        </w:rPr>
        <w:t>Assemblea</w:t>
      </w:r>
      <w:r>
        <w:rPr>
          <w:color w:val="333333"/>
          <w:sz w:val="22"/>
        </w:rPr>
        <w:t>: Amen.</w:t>
      </w:r>
    </w:p>
    <w:p w:rsidR="00E84DD6" w:rsidRDefault="00E84DD6">
      <w:pPr>
        <w:pStyle w:val="Titolo5"/>
        <w:numPr>
          <w:ilvl w:val="0"/>
          <w:numId w:val="0"/>
        </w:numPr>
      </w:pPr>
      <w:r>
        <w:rPr>
          <w:rFonts w:ascii="Times New Roman" w:hAnsi="Times New Roman" w:cs="Times New Roman"/>
          <w:color w:val="333333"/>
          <w:sz w:val="26"/>
        </w:rPr>
        <w:lastRenderedPageBreak/>
        <w:t>PROFESSIONE DI FEDE</w:t>
      </w:r>
    </w:p>
    <w:p w:rsidR="00E84DD6" w:rsidRDefault="00BE35A4">
      <w:pPr>
        <w:rPr>
          <w:color w:val="333333"/>
          <w:sz w:val="28"/>
          <w:lang/>
        </w:rPr>
      </w:pPr>
      <w:r>
        <w:rPr>
          <w:noProof/>
          <w:lang w:eastAsia="it-IT"/>
        </w:rPr>
        <mc:AlternateContent>
          <mc:Choice Requires="wps">
            <w:drawing>
              <wp:anchor distT="0" distB="0" distL="114300" distR="114300" simplePos="0" relativeHeight="251654144" behindDoc="0" locked="0" layoutInCell="1" allowOverlap="1">
                <wp:simplePos x="0" y="0"/>
                <wp:positionH relativeFrom="column">
                  <wp:posOffset>5715</wp:posOffset>
                </wp:positionH>
                <wp:positionV relativeFrom="paragraph">
                  <wp:posOffset>635</wp:posOffset>
                </wp:positionV>
                <wp:extent cx="4267200" cy="0"/>
                <wp:effectExtent l="13335" t="6985" r="5715" b="12065"/>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9360" cap="sq">
                          <a:solidFill>
                            <a:srgbClr val="742002"/>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5B0B75"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05pt" to="336.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" strokecolor="#742002" strokeweight=".26mm">
                <v:stroke joinstyle="miter" endcap="square"/>
              </v:line>
            </w:pict>
          </mc:Fallback>
        </mc:AlternateContent>
      </w:r>
    </w:p>
    <w:p w:rsidR="00E84DD6" w:rsidRDefault="00E84DD6" w:rsidP="0003549C">
      <w:pPr>
        <w:rPr>
          <w:color w:val="333333"/>
          <w:sz w:val="22"/>
        </w:rPr>
      </w:pPr>
      <w:r>
        <w:rPr>
          <w:color w:val="333333"/>
          <w:sz w:val="22"/>
        </w:rPr>
        <w:t xml:space="preserve">Sacerdote: Rinnoviamo ora la fede che abbiamo ricevuto con il nostro Battesimo, che ci ha rivestiti di Cristo, che ci protegge dal nemico, e che ci ha dato la vita eterna, da nutrire ogni domenica. </w:t>
      </w:r>
      <w:r w:rsidR="003B1FB7">
        <w:rPr>
          <w:color w:val="FF0000"/>
          <w:sz w:val="22"/>
        </w:rPr>
        <w:t>NOME SPOSA E NOME SPOSO</w:t>
      </w:r>
      <w:r>
        <w:rPr>
          <w:color w:val="333333"/>
          <w:sz w:val="22"/>
        </w:rPr>
        <w:t xml:space="preserve"> vivranno il loro Battesimo nella via del Matrimonio. Rispondete prima rinuncio e poi credo.</w:t>
      </w:r>
    </w:p>
    <w:p w:rsidR="00E84DD6" w:rsidRDefault="00E84DD6">
      <w:pPr>
        <w:pStyle w:val="Pidipagina"/>
        <w:tabs>
          <w:tab w:val="clear" w:pos="4819"/>
          <w:tab w:val="clear" w:pos="9638"/>
        </w:tabs>
        <w:jc w:val="both"/>
        <w:rPr>
          <w:color w:val="333333"/>
          <w:sz w:val="22"/>
        </w:rPr>
      </w:pPr>
    </w:p>
    <w:p w:rsidR="00E84DD6" w:rsidRDefault="00E84DD6">
      <w:pPr>
        <w:jc w:val="both"/>
        <w:rPr>
          <w:color w:val="333333"/>
          <w:sz w:val="22"/>
        </w:rPr>
      </w:pPr>
      <w:r>
        <w:rPr>
          <w:color w:val="333333"/>
          <w:sz w:val="22"/>
        </w:rPr>
        <w:t xml:space="preserve">Sacerdote: Rinunciate al peccato per vivere nella libertà dei figli di </w:t>
      </w:r>
      <w:proofErr w:type="gramStart"/>
      <w:r>
        <w:rPr>
          <w:color w:val="333333"/>
          <w:sz w:val="22"/>
        </w:rPr>
        <w:t>Dio ?</w:t>
      </w:r>
      <w:proofErr w:type="gramEnd"/>
    </w:p>
    <w:p w:rsidR="00E84DD6" w:rsidRDefault="00E84DD6">
      <w:pPr>
        <w:pStyle w:val="Titolo3"/>
        <w:numPr>
          <w:ilvl w:val="0"/>
          <w:numId w:val="0"/>
        </w:numPr>
        <w:jc w:val="both"/>
        <w:rPr>
          <w:color w:val="333333"/>
          <w:sz w:val="22"/>
        </w:rPr>
      </w:pPr>
      <w:r>
        <w:rPr>
          <w:rFonts w:ascii="Times New Roman" w:hAnsi="Times New Roman" w:cs="Times New Roman"/>
          <w:smallCaps w:val="0"/>
          <w:color w:val="333333"/>
          <w:sz w:val="22"/>
        </w:rPr>
        <w:t>Assemblea</w:t>
      </w:r>
      <w:r>
        <w:rPr>
          <w:rFonts w:ascii="Times New Roman" w:hAnsi="Times New Roman" w:cs="Times New Roman"/>
          <w:b w:val="0"/>
          <w:smallCaps w:val="0"/>
          <w:color w:val="333333"/>
          <w:sz w:val="22"/>
        </w:rPr>
        <w:t>: Rinuncio.</w:t>
      </w:r>
    </w:p>
    <w:p w:rsidR="00E84DD6" w:rsidRDefault="00E84DD6">
      <w:pPr>
        <w:jc w:val="both"/>
        <w:rPr>
          <w:color w:val="333333"/>
          <w:sz w:val="22"/>
        </w:rPr>
      </w:pPr>
    </w:p>
    <w:p w:rsidR="00E84DD6" w:rsidRDefault="00E84DD6">
      <w:pPr>
        <w:jc w:val="both"/>
        <w:rPr>
          <w:color w:val="333333"/>
          <w:sz w:val="22"/>
        </w:rPr>
      </w:pPr>
      <w:r>
        <w:rPr>
          <w:color w:val="333333"/>
          <w:sz w:val="22"/>
        </w:rPr>
        <w:t xml:space="preserve">Sacerdote: Rinunciate a </w:t>
      </w:r>
      <w:proofErr w:type="gramStart"/>
      <w:r>
        <w:rPr>
          <w:color w:val="333333"/>
          <w:sz w:val="22"/>
        </w:rPr>
        <w:t>satana ?</w:t>
      </w:r>
      <w:proofErr w:type="gramEnd"/>
    </w:p>
    <w:p w:rsidR="00E84DD6" w:rsidRDefault="00E84DD6">
      <w:pPr>
        <w:pStyle w:val="Titolo3"/>
        <w:numPr>
          <w:ilvl w:val="0"/>
          <w:numId w:val="0"/>
        </w:numPr>
        <w:jc w:val="both"/>
        <w:rPr>
          <w:color w:val="333333"/>
          <w:sz w:val="22"/>
        </w:rPr>
      </w:pPr>
      <w:r>
        <w:rPr>
          <w:rFonts w:ascii="Times New Roman" w:hAnsi="Times New Roman" w:cs="Times New Roman"/>
          <w:smallCaps w:val="0"/>
          <w:color w:val="333333"/>
          <w:sz w:val="22"/>
        </w:rPr>
        <w:t>Assemblea</w:t>
      </w:r>
      <w:r>
        <w:rPr>
          <w:rFonts w:ascii="Times New Roman" w:hAnsi="Times New Roman" w:cs="Times New Roman"/>
          <w:b w:val="0"/>
          <w:smallCaps w:val="0"/>
          <w:color w:val="333333"/>
          <w:sz w:val="22"/>
        </w:rPr>
        <w:t>: Rinuncio.</w:t>
      </w:r>
    </w:p>
    <w:p w:rsidR="00E84DD6" w:rsidRDefault="00E84DD6">
      <w:pPr>
        <w:jc w:val="both"/>
        <w:rPr>
          <w:color w:val="333333"/>
          <w:sz w:val="22"/>
        </w:rPr>
      </w:pPr>
    </w:p>
    <w:p w:rsidR="00E84DD6" w:rsidRDefault="00E84DD6">
      <w:pPr>
        <w:jc w:val="both"/>
        <w:rPr>
          <w:color w:val="333333"/>
          <w:sz w:val="22"/>
        </w:rPr>
      </w:pPr>
      <w:r>
        <w:rPr>
          <w:color w:val="333333"/>
          <w:sz w:val="22"/>
        </w:rPr>
        <w:t xml:space="preserve">Sacerdote: Rinunciate a tutte le sue opere e </w:t>
      </w:r>
      <w:proofErr w:type="gramStart"/>
      <w:r>
        <w:rPr>
          <w:color w:val="333333"/>
          <w:sz w:val="22"/>
        </w:rPr>
        <w:t>seduzioni ?</w:t>
      </w:r>
      <w:proofErr w:type="gramEnd"/>
    </w:p>
    <w:p w:rsidR="00E84DD6" w:rsidRDefault="00E84DD6">
      <w:pPr>
        <w:pStyle w:val="Titolo3"/>
        <w:numPr>
          <w:ilvl w:val="0"/>
          <w:numId w:val="0"/>
        </w:numPr>
        <w:jc w:val="both"/>
        <w:rPr>
          <w:color w:val="333333"/>
          <w:sz w:val="22"/>
        </w:rPr>
      </w:pPr>
      <w:r>
        <w:rPr>
          <w:rFonts w:ascii="Times New Roman" w:hAnsi="Times New Roman" w:cs="Times New Roman"/>
          <w:smallCaps w:val="0"/>
          <w:color w:val="333333"/>
          <w:sz w:val="22"/>
        </w:rPr>
        <w:t>Assemblea</w:t>
      </w:r>
      <w:r>
        <w:rPr>
          <w:rFonts w:ascii="Times New Roman" w:hAnsi="Times New Roman" w:cs="Times New Roman"/>
          <w:b w:val="0"/>
          <w:smallCaps w:val="0"/>
          <w:color w:val="333333"/>
          <w:sz w:val="22"/>
        </w:rPr>
        <w:t>: Rinuncio.</w:t>
      </w:r>
    </w:p>
    <w:p w:rsidR="00E84DD6" w:rsidRDefault="00E84DD6">
      <w:pPr>
        <w:jc w:val="both"/>
        <w:rPr>
          <w:color w:val="333333"/>
          <w:sz w:val="22"/>
        </w:rPr>
      </w:pPr>
    </w:p>
    <w:p w:rsidR="00E84DD6" w:rsidRDefault="00E84DD6">
      <w:pPr>
        <w:jc w:val="both"/>
        <w:rPr>
          <w:color w:val="333333"/>
          <w:sz w:val="22"/>
        </w:rPr>
      </w:pPr>
      <w:r>
        <w:rPr>
          <w:color w:val="333333"/>
          <w:sz w:val="22"/>
        </w:rPr>
        <w:t xml:space="preserve">Sacerdote: Credete in Dio Padre onnipotente, creatore del cielo e della </w:t>
      </w:r>
      <w:proofErr w:type="gramStart"/>
      <w:r>
        <w:rPr>
          <w:color w:val="333333"/>
          <w:sz w:val="22"/>
        </w:rPr>
        <w:t>terra ?</w:t>
      </w:r>
      <w:proofErr w:type="gramEnd"/>
    </w:p>
    <w:p w:rsidR="00E84DD6" w:rsidRDefault="00E84DD6">
      <w:pPr>
        <w:pStyle w:val="Titolo3"/>
        <w:numPr>
          <w:ilvl w:val="0"/>
          <w:numId w:val="0"/>
        </w:numPr>
        <w:jc w:val="both"/>
        <w:rPr>
          <w:color w:val="333333"/>
          <w:sz w:val="22"/>
        </w:rPr>
      </w:pPr>
      <w:r>
        <w:rPr>
          <w:rFonts w:ascii="Times New Roman" w:hAnsi="Times New Roman" w:cs="Times New Roman"/>
          <w:smallCaps w:val="0"/>
          <w:color w:val="333333"/>
          <w:sz w:val="22"/>
        </w:rPr>
        <w:t>Assemblea</w:t>
      </w:r>
      <w:r>
        <w:rPr>
          <w:rFonts w:ascii="Times New Roman" w:hAnsi="Times New Roman" w:cs="Times New Roman"/>
          <w:b w:val="0"/>
          <w:smallCaps w:val="0"/>
          <w:color w:val="333333"/>
          <w:sz w:val="22"/>
        </w:rPr>
        <w:t>: Credo.</w:t>
      </w:r>
    </w:p>
    <w:p w:rsidR="00E84DD6" w:rsidRDefault="00E84DD6">
      <w:pPr>
        <w:ind w:right="27"/>
        <w:jc w:val="both"/>
        <w:rPr>
          <w:color w:val="333333"/>
          <w:sz w:val="22"/>
        </w:rPr>
      </w:pPr>
    </w:p>
    <w:p w:rsidR="00E84DD6" w:rsidRDefault="00E84DD6">
      <w:pPr>
        <w:pStyle w:val="Corpodeltesto21"/>
        <w:rPr>
          <w:rFonts w:ascii="Times New Roman" w:hAnsi="Times New Roman" w:cs="Times New Roman"/>
          <w:color w:val="333333"/>
        </w:rPr>
      </w:pPr>
      <w:r>
        <w:rPr>
          <w:rFonts w:ascii="Times New Roman" w:hAnsi="Times New Roman" w:cs="Times New Roman"/>
          <w:color w:val="333333"/>
        </w:rPr>
        <w:t xml:space="preserve">Sacerdote: Credete in Gesù Cristo, suo unico Figlio, nostro Signore, che nacque da Maria vergine, morì e fu sepolto, è risuscitato dai morti e siede alla destra del </w:t>
      </w:r>
      <w:proofErr w:type="gramStart"/>
      <w:r>
        <w:rPr>
          <w:rFonts w:ascii="Times New Roman" w:hAnsi="Times New Roman" w:cs="Times New Roman"/>
          <w:color w:val="333333"/>
        </w:rPr>
        <w:t>Padre ?</w:t>
      </w:r>
      <w:proofErr w:type="gramEnd"/>
    </w:p>
    <w:p w:rsidR="00E84DD6" w:rsidRDefault="00E84DD6">
      <w:pPr>
        <w:pStyle w:val="Titolo3"/>
        <w:numPr>
          <w:ilvl w:val="0"/>
          <w:numId w:val="0"/>
        </w:numPr>
        <w:jc w:val="both"/>
        <w:rPr>
          <w:color w:val="333333"/>
          <w:sz w:val="22"/>
        </w:rPr>
      </w:pPr>
      <w:r>
        <w:rPr>
          <w:rFonts w:ascii="Times New Roman" w:hAnsi="Times New Roman" w:cs="Times New Roman"/>
          <w:smallCaps w:val="0"/>
          <w:color w:val="333333"/>
          <w:sz w:val="22"/>
        </w:rPr>
        <w:t>Assemblea</w:t>
      </w:r>
      <w:r>
        <w:rPr>
          <w:rFonts w:ascii="Times New Roman" w:hAnsi="Times New Roman" w:cs="Times New Roman"/>
          <w:b w:val="0"/>
          <w:smallCaps w:val="0"/>
          <w:color w:val="333333"/>
          <w:sz w:val="22"/>
        </w:rPr>
        <w:t>: Credo.</w:t>
      </w:r>
    </w:p>
    <w:p w:rsidR="00E84DD6" w:rsidRDefault="00E84DD6">
      <w:pPr>
        <w:jc w:val="both"/>
        <w:rPr>
          <w:color w:val="333333"/>
          <w:sz w:val="22"/>
        </w:rPr>
      </w:pPr>
    </w:p>
    <w:p w:rsidR="00E84DD6" w:rsidRDefault="00E84DD6">
      <w:pPr>
        <w:jc w:val="both"/>
        <w:rPr>
          <w:color w:val="333333"/>
          <w:sz w:val="22"/>
        </w:rPr>
      </w:pPr>
      <w:r>
        <w:rPr>
          <w:color w:val="333333"/>
          <w:sz w:val="22"/>
        </w:rPr>
        <w:t xml:space="preserve">Sacerdote: Credete nello Spirito Santo, la santa Chiesa cattolica, la comunione dei santi, la remissione dei peccati, la risurrezione della carne e la vita </w:t>
      </w:r>
      <w:proofErr w:type="gramStart"/>
      <w:r>
        <w:rPr>
          <w:color w:val="333333"/>
          <w:sz w:val="22"/>
        </w:rPr>
        <w:t>eterna ?</w:t>
      </w:r>
      <w:proofErr w:type="gramEnd"/>
    </w:p>
    <w:p w:rsidR="00E84DD6" w:rsidRDefault="00E84DD6">
      <w:pPr>
        <w:pStyle w:val="Titolo3"/>
        <w:numPr>
          <w:ilvl w:val="0"/>
          <w:numId w:val="0"/>
        </w:numPr>
        <w:jc w:val="both"/>
        <w:rPr>
          <w:color w:val="333333"/>
          <w:sz w:val="22"/>
        </w:rPr>
      </w:pPr>
      <w:r>
        <w:rPr>
          <w:rFonts w:ascii="Times New Roman" w:hAnsi="Times New Roman" w:cs="Times New Roman"/>
          <w:smallCaps w:val="0"/>
          <w:color w:val="333333"/>
          <w:sz w:val="22"/>
        </w:rPr>
        <w:t>Assemblea</w:t>
      </w:r>
      <w:r>
        <w:rPr>
          <w:rFonts w:ascii="Times New Roman" w:hAnsi="Times New Roman" w:cs="Times New Roman"/>
          <w:b w:val="0"/>
          <w:smallCaps w:val="0"/>
          <w:color w:val="333333"/>
          <w:sz w:val="22"/>
        </w:rPr>
        <w:t>: Credo.</w:t>
      </w:r>
    </w:p>
    <w:p w:rsidR="00E84DD6" w:rsidRDefault="00E84DD6">
      <w:pPr>
        <w:pStyle w:val="Pidipagina"/>
        <w:tabs>
          <w:tab w:val="clear" w:pos="4819"/>
          <w:tab w:val="clear" w:pos="9638"/>
        </w:tabs>
        <w:jc w:val="both"/>
        <w:rPr>
          <w:color w:val="333333"/>
          <w:sz w:val="22"/>
        </w:rPr>
      </w:pPr>
    </w:p>
    <w:p w:rsidR="00E84DD6" w:rsidRPr="003B1FB7" w:rsidRDefault="00E84DD6" w:rsidP="003B1FB7">
      <w:pPr>
        <w:jc w:val="both"/>
        <w:rPr>
          <w:color w:val="333333"/>
          <w:sz w:val="20"/>
        </w:rPr>
        <w:sectPr w:rsidR="00E84DD6" w:rsidRPr="003B1FB7" w:rsidSect="00370AED">
          <w:headerReference w:type="even" r:id="rId42"/>
          <w:headerReference w:type="default" r:id="rId43"/>
          <w:footerReference w:type="even" r:id="rId44"/>
          <w:footerReference w:type="default" r:id="rId45"/>
          <w:headerReference w:type="first" r:id="rId46"/>
          <w:footerReference w:type="first" r:id="rId47"/>
          <w:pgSz w:w="8392" w:h="11907"/>
          <w:pgMar w:top="720" w:right="720" w:bottom="720" w:left="720" w:header="0" w:footer="0" w:gutter="0"/>
          <w:cols w:space="720"/>
          <w:docGrid w:linePitch="600" w:charSpace="32768"/>
        </w:sectPr>
      </w:pPr>
      <w:r>
        <w:rPr>
          <w:color w:val="333333"/>
          <w:sz w:val="22"/>
        </w:rPr>
        <w:t>Sacerdote: Questa è la nostra fede, questa è la fede della Chiesa nella quale si fonda il Matrimonio di</w:t>
      </w:r>
      <w:r w:rsidR="003B1FB7">
        <w:rPr>
          <w:color w:val="333333"/>
          <w:sz w:val="22"/>
        </w:rPr>
        <w:t xml:space="preserve"> </w:t>
      </w:r>
      <w:r w:rsidR="003B1FB7">
        <w:rPr>
          <w:color w:val="FF0000"/>
          <w:sz w:val="22"/>
        </w:rPr>
        <w:t>NOME SPOSA E NOME SPOSO.</w:t>
      </w:r>
    </w:p>
    <w:p w:rsidR="00E84DD6" w:rsidRDefault="00E84DD6">
      <w:pPr>
        <w:tabs>
          <w:tab w:val="left" w:pos="0"/>
        </w:tabs>
        <w:rPr>
          <w:color w:val="333333"/>
          <w:sz w:val="28"/>
        </w:rPr>
      </w:pPr>
      <w:r>
        <w:rPr>
          <w:b/>
          <w:color w:val="333333"/>
          <w:sz w:val="26"/>
          <w:u w:val="single"/>
        </w:rPr>
        <w:lastRenderedPageBreak/>
        <w:t>LITURGIA EUCARISTICA</w:t>
      </w:r>
    </w:p>
    <w:p w:rsidR="00E84DD6" w:rsidRDefault="00E84DD6">
      <w:pPr>
        <w:tabs>
          <w:tab w:val="left" w:pos="0"/>
        </w:tabs>
        <w:rPr>
          <w:color w:val="333333"/>
          <w:sz w:val="28"/>
        </w:rPr>
      </w:pPr>
    </w:p>
    <w:p w:rsidR="00E84DD6" w:rsidRDefault="00E84DD6">
      <w:pPr>
        <w:pStyle w:val="Titolo6"/>
        <w:numPr>
          <w:ilvl w:val="0"/>
          <w:numId w:val="0"/>
        </w:numPr>
        <w:jc w:val="both"/>
        <w:rPr>
          <w:color w:val="333333"/>
        </w:rPr>
      </w:pPr>
      <w:r>
        <w:rPr>
          <w:rFonts w:ascii="Times New Roman" w:hAnsi="Times New Roman" w:cs="Times New Roman"/>
          <w:i w:val="0"/>
          <w:color w:val="333333"/>
        </w:rPr>
        <w:t>(</w:t>
      </w:r>
      <w:r>
        <w:rPr>
          <w:rFonts w:ascii="Times New Roman" w:hAnsi="Times New Roman" w:cs="Times New Roman"/>
          <w:iCs/>
          <w:color w:val="333333"/>
        </w:rPr>
        <w:t>Breve canto che accompagna la presentazione dei doni. Tutti ora si uniscono al sacrificio che Cristo compie per noi e per la salvezza del mondo</w:t>
      </w:r>
      <w:r>
        <w:rPr>
          <w:rFonts w:ascii="Times New Roman" w:hAnsi="Times New Roman" w:cs="Times New Roman"/>
          <w:i w:val="0"/>
          <w:color w:val="333333"/>
        </w:rPr>
        <w:t>).</w:t>
      </w:r>
    </w:p>
    <w:p w:rsidR="00E84DD6" w:rsidRDefault="00E84DD6">
      <w:pPr>
        <w:pStyle w:val="Pidipagina"/>
        <w:tabs>
          <w:tab w:val="clear" w:pos="4819"/>
          <w:tab w:val="clear" w:pos="9638"/>
        </w:tabs>
        <w:jc w:val="both"/>
        <w:rPr>
          <w:color w:val="333333"/>
          <w:sz w:val="22"/>
        </w:rPr>
      </w:pPr>
    </w:p>
    <w:p w:rsidR="00E84DD6" w:rsidRDefault="00E84DD6">
      <w:pPr>
        <w:pStyle w:val="Pidipagina"/>
        <w:tabs>
          <w:tab w:val="clear" w:pos="4819"/>
          <w:tab w:val="clear" w:pos="9638"/>
        </w:tabs>
        <w:jc w:val="both"/>
        <w:rPr>
          <w:color w:val="333333"/>
          <w:sz w:val="22"/>
        </w:rPr>
      </w:pPr>
      <w:r>
        <w:rPr>
          <w:color w:val="333333"/>
          <w:sz w:val="22"/>
        </w:rPr>
        <w:t>Sacerdote: Benedetto sei tu Signore, Dio dell’universo: dalla tua bontà abbiamo ricevuto questo pane, frutto della terra e del lavoro dell’uomo; lo presentiamo a te perché diventi per noi cibo di vita eterna.</w:t>
      </w:r>
    </w:p>
    <w:p w:rsidR="00E84DD6" w:rsidRDefault="00E84DD6">
      <w:pPr>
        <w:pStyle w:val="Pidipagina"/>
        <w:tabs>
          <w:tab w:val="clear" w:pos="4819"/>
          <w:tab w:val="clear" w:pos="9638"/>
        </w:tabs>
        <w:jc w:val="both"/>
        <w:rPr>
          <w:color w:val="333333"/>
          <w:sz w:val="22"/>
        </w:rPr>
      </w:pPr>
    </w:p>
    <w:p w:rsidR="00E84DD6" w:rsidRDefault="00E84DD6">
      <w:pPr>
        <w:pStyle w:val="Titolo3"/>
        <w:keepNext w:val="0"/>
        <w:numPr>
          <w:ilvl w:val="0"/>
          <w:numId w:val="0"/>
        </w:numPr>
        <w:jc w:val="both"/>
        <w:rPr>
          <w:color w:val="333333"/>
          <w:sz w:val="22"/>
        </w:rPr>
      </w:pPr>
      <w:r>
        <w:rPr>
          <w:rFonts w:ascii="Times New Roman" w:hAnsi="Times New Roman" w:cs="Times New Roman"/>
          <w:smallCaps w:val="0"/>
          <w:color w:val="333333"/>
          <w:sz w:val="22"/>
        </w:rPr>
        <w:t>Assemblea</w:t>
      </w:r>
      <w:r>
        <w:rPr>
          <w:rFonts w:ascii="Times New Roman" w:hAnsi="Times New Roman" w:cs="Times New Roman"/>
          <w:b w:val="0"/>
          <w:smallCaps w:val="0"/>
          <w:color w:val="333333"/>
          <w:sz w:val="22"/>
        </w:rPr>
        <w:t>: Benedetto nei secoli il Signore.</w:t>
      </w:r>
    </w:p>
    <w:p w:rsidR="00E84DD6" w:rsidRDefault="00E84DD6">
      <w:pPr>
        <w:pStyle w:val="Pidipagina"/>
        <w:tabs>
          <w:tab w:val="clear" w:pos="4819"/>
          <w:tab w:val="clear" w:pos="9638"/>
        </w:tabs>
        <w:jc w:val="both"/>
        <w:rPr>
          <w:color w:val="333333"/>
          <w:sz w:val="22"/>
        </w:rPr>
      </w:pPr>
    </w:p>
    <w:p w:rsidR="00E84DD6" w:rsidRDefault="00E84DD6">
      <w:pPr>
        <w:pStyle w:val="WW-BodyText212345678910"/>
        <w:rPr>
          <w:rFonts w:ascii="Times New Roman" w:hAnsi="Times New Roman" w:cs="Times New Roman"/>
          <w:color w:val="333333"/>
          <w:sz w:val="22"/>
        </w:rPr>
      </w:pPr>
      <w:r>
        <w:rPr>
          <w:rFonts w:ascii="Times New Roman" w:hAnsi="Times New Roman" w:cs="Times New Roman"/>
          <w:color w:val="333333"/>
          <w:sz w:val="22"/>
        </w:rPr>
        <w:t>Sacerdote: Benedetto sei tu Signore, Dio dell’universo: dalla tua bontà abbiamo ricevuto questo vino, frutto della vite e del lavoro dell’uomo; lo presentiamo a te perché diventi per noi bevanda di salvezza.</w:t>
      </w:r>
    </w:p>
    <w:p w:rsidR="00E84DD6" w:rsidRDefault="00E84DD6">
      <w:pPr>
        <w:pStyle w:val="WW-BodyText212345678910"/>
        <w:rPr>
          <w:rFonts w:ascii="Times New Roman" w:hAnsi="Times New Roman" w:cs="Times New Roman"/>
          <w:color w:val="333333"/>
          <w:sz w:val="22"/>
        </w:rPr>
      </w:pPr>
    </w:p>
    <w:p w:rsidR="00E84DD6" w:rsidRDefault="00E84DD6">
      <w:pPr>
        <w:pStyle w:val="Titolo3"/>
        <w:numPr>
          <w:ilvl w:val="0"/>
          <w:numId w:val="0"/>
        </w:numPr>
        <w:jc w:val="both"/>
        <w:rPr>
          <w:color w:val="333333"/>
          <w:sz w:val="22"/>
        </w:rPr>
      </w:pPr>
      <w:r>
        <w:rPr>
          <w:rFonts w:ascii="Times New Roman" w:hAnsi="Times New Roman" w:cs="Times New Roman"/>
          <w:smallCaps w:val="0"/>
          <w:color w:val="333333"/>
          <w:sz w:val="22"/>
        </w:rPr>
        <w:t>Assemblea</w:t>
      </w:r>
      <w:r>
        <w:rPr>
          <w:rFonts w:ascii="Times New Roman" w:hAnsi="Times New Roman" w:cs="Times New Roman"/>
          <w:b w:val="0"/>
          <w:smallCaps w:val="0"/>
          <w:color w:val="333333"/>
          <w:sz w:val="22"/>
        </w:rPr>
        <w:t>: Benedetto nei secoli il Signore.</w:t>
      </w:r>
    </w:p>
    <w:p w:rsidR="00E84DD6" w:rsidRDefault="00E84DD6">
      <w:pPr>
        <w:jc w:val="both"/>
        <w:rPr>
          <w:color w:val="333333"/>
          <w:sz w:val="22"/>
        </w:rPr>
      </w:pPr>
    </w:p>
    <w:p w:rsidR="00E84DD6" w:rsidRDefault="00E84DD6">
      <w:pPr>
        <w:pStyle w:val="WW-BodyText21234567"/>
        <w:rPr>
          <w:rFonts w:ascii="Times New Roman" w:hAnsi="Times New Roman" w:cs="Times New Roman"/>
          <w:color w:val="333333"/>
          <w:sz w:val="22"/>
        </w:rPr>
      </w:pPr>
      <w:r>
        <w:rPr>
          <w:rFonts w:ascii="Times New Roman" w:hAnsi="Times New Roman" w:cs="Times New Roman"/>
          <w:color w:val="333333"/>
          <w:sz w:val="22"/>
        </w:rPr>
        <w:t>Sacerdote: Pregate fratelli e sorelle perché portando all’altare la gioia e la fatica di ogni giorno, ci disponiamo a offrire il sacrificio gradito a Dio Padre onnipotente.</w:t>
      </w:r>
    </w:p>
    <w:p w:rsidR="00E84DD6" w:rsidRDefault="00E84DD6">
      <w:pPr>
        <w:pStyle w:val="WW-BodyText21234567"/>
        <w:rPr>
          <w:rFonts w:ascii="Times New Roman" w:hAnsi="Times New Roman" w:cs="Times New Roman"/>
          <w:color w:val="333333"/>
          <w:sz w:val="22"/>
        </w:rPr>
      </w:pPr>
    </w:p>
    <w:p w:rsidR="00E84DD6" w:rsidRDefault="00E84DD6">
      <w:pPr>
        <w:pStyle w:val="BodyText2"/>
        <w:ind w:right="0"/>
        <w:rPr>
          <w:rFonts w:ascii="Times New Roman" w:hAnsi="Times New Roman" w:cs="Times New Roman"/>
          <w:color w:val="333333"/>
        </w:rPr>
      </w:pPr>
      <w:r>
        <w:rPr>
          <w:rFonts w:ascii="Times New Roman" w:hAnsi="Times New Roman" w:cs="Times New Roman"/>
          <w:b/>
          <w:color w:val="333333"/>
        </w:rPr>
        <w:t>Assemblea</w:t>
      </w:r>
      <w:r>
        <w:rPr>
          <w:rFonts w:ascii="Times New Roman" w:hAnsi="Times New Roman" w:cs="Times New Roman"/>
          <w:color w:val="333333"/>
        </w:rPr>
        <w:t>: Il Signore riceva dalle tue mani questo sacrificio a lode e gloria del suo Nome, per il bene nostro e di tutta la sua santa Chiesa.</w:t>
      </w:r>
    </w:p>
    <w:p w:rsidR="00E84DD6" w:rsidRDefault="00E84DD6">
      <w:pPr>
        <w:pStyle w:val="BodyText2"/>
        <w:ind w:right="0"/>
        <w:rPr>
          <w:rFonts w:ascii="Times New Roman" w:hAnsi="Times New Roman" w:cs="Times New Roman"/>
          <w:color w:val="333333"/>
        </w:rPr>
      </w:pPr>
    </w:p>
    <w:p w:rsidR="00E84DD6" w:rsidRDefault="00E84DD6">
      <w:pPr>
        <w:pStyle w:val="WW-BodyText21234567"/>
        <w:rPr>
          <w:rFonts w:ascii="Times New Roman" w:hAnsi="Times New Roman" w:cs="Times New Roman"/>
          <w:color w:val="333333"/>
          <w:sz w:val="22"/>
        </w:rPr>
      </w:pPr>
      <w:r>
        <w:rPr>
          <w:rFonts w:ascii="Times New Roman" w:hAnsi="Times New Roman" w:cs="Times New Roman"/>
          <w:color w:val="333333"/>
          <w:sz w:val="22"/>
        </w:rPr>
        <w:t>Sacerdote: Accogli, Signore, i doni e le preghiere che ti presentiamo per</w:t>
      </w:r>
      <w:r w:rsidR="003B1FB7">
        <w:rPr>
          <w:rFonts w:ascii="Times New Roman" w:hAnsi="Times New Roman" w:cs="Times New Roman"/>
          <w:color w:val="333333"/>
          <w:sz w:val="22"/>
        </w:rPr>
        <w:t xml:space="preserve"> </w:t>
      </w:r>
      <w:r w:rsidR="003B1FB7">
        <w:rPr>
          <w:rFonts w:ascii="Times New Roman" w:hAnsi="Times New Roman" w:cs="Times New Roman"/>
          <w:color w:val="FF0000"/>
          <w:sz w:val="22"/>
        </w:rPr>
        <w:t xml:space="preserve">NOME SPOSA E NOME </w:t>
      </w:r>
      <w:proofErr w:type="gramStart"/>
      <w:r w:rsidR="003B1FB7">
        <w:rPr>
          <w:rFonts w:ascii="Times New Roman" w:hAnsi="Times New Roman" w:cs="Times New Roman"/>
          <w:color w:val="FF0000"/>
          <w:sz w:val="22"/>
        </w:rPr>
        <w:t>SPOSO,</w:t>
      </w:r>
      <w:r w:rsidR="003B1FB7">
        <w:rPr>
          <w:rFonts w:ascii="Times New Roman" w:hAnsi="Times New Roman" w:cs="Times New Roman"/>
          <w:color w:val="333333"/>
          <w:sz w:val="22"/>
        </w:rPr>
        <w:t xml:space="preserve"> </w:t>
      </w:r>
      <w:r>
        <w:rPr>
          <w:rFonts w:ascii="Times New Roman" w:hAnsi="Times New Roman" w:cs="Times New Roman"/>
          <w:color w:val="333333"/>
          <w:sz w:val="22"/>
        </w:rPr>
        <w:t xml:space="preserve"> uniti</w:t>
      </w:r>
      <w:proofErr w:type="gramEnd"/>
      <w:r>
        <w:rPr>
          <w:rFonts w:ascii="Times New Roman" w:hAnsi="Times New Roman" w:cs="Times New Roman"/>
          <w:color w:val="333333"/>
          <w:sz w:val="22"/>
        </w:rPr>
        <w:t xml:space="preserve"> nel vincolo santo: questo mistero, che esprime la pienezza della tua carità, custodisca per sempre il loro amore. Tu che vivi e regni per tutti i secoli eterni.</w:t>
      </w:r>
    </w:p>
    <w:p w:rsidR="00E84DD6" w:rsidRDefault="00E84DD6">
      <w:pPr>
        <w:pStyle w:val="WW-BodyText21234567"/>
        <w:rPr>
          <w:rFonts w:ascii="Times New Roman" w:hAnsi="Times New Roman" w:cs="Times New Roman"/>
          <w:color w:val="333333"/>
          <w:sz w:val="22"/>
        </w:rPr>
      </w:pPr>
    </w:p>
    <w:p w:rsidR="00E84DD6" w:rsidRDefault="00E84DD6">
      <w:pPr>
        <w:jc w:val="both"/>
        <w:rPr>
          <w:color w:val="333333"/>
          <w:sz w:val="22"/>
        </w:rPr>
      </w:pPr>
      <w:r>
        <w:rPr>
          <w:b/>
          <w:color w:val="333333"/>
          <w:sz w:val="22"/>
        </w:rPr>
        <w:t>Assemblea</w:t>
      </w:r>
      <w:r>
        <w:rPr>
          <w:color w:val="333333"/>
          <w:sz w:val="22"/>
        </w:rPr>
        <w:t>: Amen.</w:t>
      </w:r>
    </w:p>
    <w:p w:rsidR="00E84DD6" w:rsidRDefault="00E84DD6">
      <w:pPr>
        <w:jc w:val="both"/>
        <w:rPr>
          <w:color w:val="333333"/>
          <w:sz w:val="22"/>
        </w:rPr>
      </w:pPr>
    </w:p>
    <w:p w:rsidR="00E84DD6" w:rsidRDefault="00E84DD6">
      <w:pPr>
        <w:pStyle w:val="Titolo6"/>
        <w:numPr>
          <w:ilvl w:val="0"/>
          <w:numId w:val="0"/>
        </w:numPr>
        <w:jc w:val="both"/>
        <w:rPr>
          <w:color w:val="333333"/>
        </w:rPr>
      </w:pPr>
      <w:r>
        <w:rPr>
          <w:rFonts w:ascii="Times New Roman" w:hAnsi="Times New Roman" w:cs="Times New Roman"/>
          <w:i w:val="0"/>
          <w:color w:val="333333"/>
          <w:u w:val="single"/>
        </w:rPr>
        <w:t>In piedi</w:t>
      </w:r>
    </w:p>
    <w:p w:rsidR="00E84DD6" w:rsidRDefault="00E84DD6">
      <w:pPr>
        <w:jc w:val="both"/>
        <w:rPr>
          <w:color w:val="333333"/>
          <w:sz w:val="22"/>
        </w:rPr>
      </w:pPr>
    </w:p>
    <w:p w:rsidR="00E84DD6" w:rsidRDefault="00E84DD6">
      <w:pPr>
        <w:jc w:val="both"/>
        <w:rPr>
          <w:b/>
          <w:color w:val="333333"/>
          <w:sz w:val="22"/>
        </w:rPr>
      </w:pPr>
      <w:r>
        <w:rPr>
          <w:color w:val="333333"/>
          <w:sz w:val="22"/>
        </w:rPr>
        <w:t>Sacerdote: Il Signore sia con voi.</w:t>
      </w:r>
    </w:p>
    <w:p w:rsidR="00E84DD6" w:rsidRDefault="00E84DD6">
      <w:pPr>
        <w:jc w:val="both"/>
        <w:rPr>
          <w:color w:val="333333"/>
          <w:sz w:val="22"/>
        </w:rPr>
      </w:pPr>
      <w:r>
        <w:rPr>
          <w:b/>
          <w:color w:val="333333"/>
          <w:sz w:val="22"/>
        </w:rPr>
        <w:t>Assemblea</w:t>
      </w:r>
      <w:r>
        <w:rPr>
          <w:color w:val="333333"/>
          <w:sz w:val="22"/>
        </w:rPr>
        <w:t>: E con il tuo spirito.</w:t>
      </w:r>
    </w:p>
    <w:p w:rsidR="00E84DD6" w:rsidRDefault="00E84DD6">
      <w:pPr>
        <w:jc w:val="both"/>
        <w:rPr>
          <w:color w:val="333333"/>
          <w:sz w:val="22"/>
        </w:rPr>
      </w:pPr>
    </w:p>
    <w:p w:rsidR="00E84DD6" w:rsidRDefault="00E84DD6">
      <w:pPr>
        <w:jc w:val="both"/>
        <w:rPr>
          <w:b/>
          <w:color w:val="333333"/>
          <w:sz w:val="22"/>
        </w:rPr>
      </w:pPr>
      <w:r>
        <w:rPr>
          <w:color w:val="333333"/>
          <w:sz w:val="22"/>
        </w:rPr>
        <w:t>Sacerdote: In alto i nostri cuori.</w:t>
      </w:r>
    </w:p>
    <w:p w:rsidR="00E84DD6" w:rsidRDefault="00E84DD6">
      <w:pPr>
        <w:jc w:val="both"/>
        <w:rPr>
          <w:color w:val="333333"/>
          <w:sz w:val="22"/>
        </w:rPr>
      </w:pPr>
      <w:r>
        <w:rPr>
          <w:b/>
          <w:color w:val="333333"/>
          <w:sz w:val="22"/>
        </w:rPr>
        <w:t>Assemblea</w:t>
      </w:r>
      <w:r>
        <w:rPr>
          <w:color w:val="333333"/>
          <w:sz w:val="22"/>
        </w:rPr>
        <w:t>: Sono rivolti al Signore.</w:t>
      </w:r>
    </w:p>
    <w:p w:rsidR="00E84DD6" w:rsidRDefault="00E84DD6">
      <w:pPr>
        <w:jc w:val="both"/>
        <w:rPr>
          <w:color w:val="333333"/>
          <w:sz w:val="22"/>
        </w:rPr>
      </w:pPr>
    </w:p>
    <w:p w:rsidR="00E84DD6" w:rsidRDefault="00E84DD6">
      <w:pPr>
        <w:jc w:val="both"/>
        <w:rPr>
          <w:b/>
          <w:bCs/>
          <w:color w:val="333333"/>
          <w:sz w:val="22"/>
        </w:rPr>
      </w:pPr>
      <w:r>
        <w:rPr>
          <w:color w:val="333333"/>
          <w:sz w:val="22"/>
        </w:rPr>
        <w:t>Sacerdote: Rendiamo grazie al Signore nostro Dio.</w:t>
      </w:r>
    </w:p>
    <w:p w:rsidR="00E84DD6" w:rsidRDefault="00E84DD6">
      <w:pPr>
        <w:pStyle w:val="WW-BodyText312"/>
        <w:spacing w:after="0"/>
        <w:jc w:val="both"/>
        <w:rPr>
          <w:color w:val="333333"/>
          <w:sz w:val="22"/>
        </w:rPr>
      </w:pPr>
      <w:r>
        <w:rPr>
          <w:b/>
          <w:bCs/>
          <w:color w:val="333333"/>
          <w:sz w:val="22"/>
        </w:rPr>
        <w:t>Assemblea</w:t>
      </w:r>
      <w:r>
        <w:rPr>
          <w:color w:val="333333"/>
          <w:sz w:val="22"/>
        </w:rPr>
        <w:t xml:space="preserve">: E’ cosa buona e giusta. </w:t>
      </w:r>
    </w:p>
    <w:p w:rsidR="00E84DD6" w:rsidRDefault="00E84DD6">
      <w:pPr>
        <w:pStyle w:val="WW-BodyText312"/>
        <w:spacing w:after="0"/>
        <w:jc w:val="both"/>
        <w:rPr>
          <w:color w:val="333333"/>
          <w:sz w:val="22"/>
        </w:rPr>
      </w:pPr>
    </w:p>
    <w:p w:rsidR="00E84DD6" w:rsidRDefault="00E84DD6">
      <w:pPr>
        <w:pStyle w:val="WW-BodyText312"/>
        <w:spacing w:after="0"/>
        <w:jc w:val="both"/>
        <w:rPr>
          <w:color w:val="333333"/>
          <w:sz w:val="22"/>
        </w:rPr>
      </w:pPr>
      <w:r>
        <w:rPr>
          <w:color w:val="333333"/>
          <w:sz w:val="22"/>
        </w:rPr>
        <w:t>Sacerdote: E’ veramente cosa buona e giusta, nostro dovere e fonte di salvezza rendere grazie sempre e in ogni luogo a te Signore, Padre santo, Dio onnipotente ed eterno, per Cristo, il Signore nostro. Tu hai stabilito con il tuo popolo un patto nuovo perché in Cristo, morto per la nostra redenzione e gloriosamente risorto, l’umanità diventi partecipe della tua vita immortale e coerede della gloria nei cieli. Nell’alleanza tra l’uomo e la donna ci hai dato l’immagine viva dell’amore di Cristo per la sua Chiesa e nel sacramento nuziale riveli il mistero ineffabile del tuo amore. E noi, uniti agli angeli e ai santi, cantiamo senza fine la tua gloria:</w:t>
      </w:r>
    </w:p>
    <w:p w:rsidR="00E84DD6" w:rsidRDefault="00E84DD6">
      <w:pPr>
        <w:jc w:val="both"/>
        <w:rPr>
          <w:color w:val="333333"/>
          <w:sz w:val="22"/>
        </w:rPr>
      </w:pPr>
    </w:p>
    <w:p w:rsidR="00E84DD6" w:rsidRDefault="00E84DD6">
      <w:pPr>
        <w:pStyle w:val="BodyText3"/>
        <w:rPr>
          <w:color w:val="333333"/>
        </w:rPr>
      </w:pPr>
      <w:r>
        <w:rPr>
          <w:rFonts w:ascii="Times New Roman" w:hAnsi="Times New Roman" w:cs="Times New Roman"/>
          <w:color w:val="333333"/>
        </w:rPr>
        <w:t>Tutti</w:t>
      </w:r>
      <w:r>
        <w:rPr>
          <w:rFonts w:ascii="Times New Roman" w:hAnsi="Times New Roman" w:cs="Times New Roman"/>
          <w:b w:val="0"/>
          <w:color w:val="333333"/>
        </w:rPr>
        <w:t>: Santo, Santo, Santo è il Signore Dio dell’universo. I cieli e la terra sono pieni della tua gloria. Osanna nell’alto dei cieli. Benedetto colui che viene nel nome del Signore. Osanna nell’alto dei cieli.</w:t>
      </w:r>
    </w:p>
    <w:p w:rsidR="00E84DD6" w:rsidRDefault="00E84DD6">
      <w:pPr>
        <w:jc w:val="both"/>
        <w:rPr>
          <w:color w:val="333333"/>
          <w:sz w:val="22"/>
        </w:rPr>
      </w:pPr>
    </w:p>
    <w:p w:rsidR="00E84DD6" w:rsidRDefault="00E84DD6">
      <w:pPr>
        <w:pStyle w:val="Titolo6"/>
        <w:widowControl w:val="0"/>
        <w:numPr>
          <w:ilvl w:val="0"/>
          <w:numId w:val="0"/>
        </w:numPr>
        <w:jc w:val="both"/>
        <w:rPr>
          <w:rFonts w:ascii="Times New Roman" w:hAnsi="Times New Roman" w:cs="Times New Roman"/>
          <w:color w:val="333333"/>
        </w:rPr>
      </w:pPr>
      <w:r>
        <w:rPr>
          <w:rFonts w:ascii="Times New Roman" w:hAnsi="Times New Roman" w:cs="Times New Roman"/>
          <w:i w:val="0"/>
          <w:color w:val="333333"/>
          <w:u w:val="single"/>
        </w:rPr>
        <w:t>In ginocchio</w:t>
      </w:r>
    </w:p>
    <w:p w:rsidR="00E84DD6" w:rsidRDefault="00E84DD6">
      <w:pPr>
        <w:pStyle w:val="BodyText2"/>
        <w:ind w:right="0"/>
        <w:rPr>
          <w:rFonts w:ascii="Times New Roman" w:hAnsi="Times New Roman" w:cs="Times New Roman"/>
          <w:color w:val="333333"/>
        </w:rPr>
      </w:pPr>
    </w:p>
    <w:p w:rsidR="00E84DD6" w:rsidRDefault="00E84DD6">
      <w:pPr>
        <w:pStyle w:val="WW-BodyText21234567"/>
        <w:tabs>
          <w:tab w:val="left" w:pos="2410"/>
          <w:tab w:val="left" w:pos="2694"/>
          <w:tab w:val="left" w:pos="6663"/>
        </w:tabs>
        <w:rPr>
          <w:rFonts w:ascii="Times New Roman" w:hAnsi="Times New Roman" w:cs="Times New Roman"/>
          <w:color w:val="333333"/>
          <w:sz w:val="22"/>
        </w:rPr>
      </w:pPr>
      <w:r>
        <w:rPr>
          <w:rFonts w:ascii="Times New Roman" w:hAnsi="Times New Roman" w:cs="Times New Roman"/>
          <w:color w:val="333333"/>
          <w:sz w:val="22"/>
        </w:rPr>
        <w:t xml:space="preserve">Sacerdote: Padre, veramente santo, fonte di ogni santità, santifica questi doni con l’effusione del tuo Spirito, perché diventino per noi il corpo </w:t>
      </w:r>
      <w:proofErr w:type="gramStart"/>
      <w:r>
        <w:rPr>
          <w:rFonts w:ascii="Times New Roman" w:hAnsi="Times New Roman" w:cs="Times New Roman"/>
          <w:color w:val="333333"/>
          <w:sz w:val="22"/>
        </w:rPr>
        <w:t>e  il</w:t>
      </w:r>
      <w:proofErr w:type="gramEnd"/>
      <w:r>
        <w:rPr>
          <w:rFonts w:ascii="Times New Roman" w:hAnsi="Times New Roman" w:cs="Times New Roman"/>
          <w:color w:val="333333"/>
          <w:sz w:val="22"/>
        </w:rPr>
        <w:t xml:space="preserve"> sangue di Gesù Cristo, il Signore nostro.</w:t>
      </w:r>
    </w:p>
    <w:p w:rsidR="00E84DD6" w:rsidRDefault="00E84DD6">
      <w:pPr>
        <w:pStyle w:val="WW-BodyText21234567"/>
        <w:tabs>
          <w:tab w:val="left" w:pos="2410"/>
          <w:tab w:val="left" w:pos="2694"/>
          <w:tab w:val="left" w:pos="6663"/>
        </w:tabs>
        <w:rPr>
          <w:rFonts w:ascii="Times New Roman" w:hAnsi="Times New Roman" w:cs="Times New Roman"/>
          <w:color w:val="333333"/>
          <w:sz w:val="22"/>
        </w:rPr>
      </w:pPr>
    </w:p>
    <w:p w:rsidR="00E84DD6" w:rsidRDefault="00E84DD6">
      <w:pPr>
        <w:pStyle w:val="WW-BodyText21234567"/>
        <w:tabs>
          <w:tab w:val="left" w:pos="6663"/>
        </w:tabs>
        <w:rPr>
          <w:color w:val="333333"/>
          <w:sz w:val="22"/>
        </w:rPr>
      </w:pPr>
      <w:r>
        <w:rPr>
          <w:rFonts w:ascii="Times New Roman" w:hAnsi="Times New Roman" w:cs="Times New Roman"/>
          <w:color w:val="333333"/>
          <w:sz w:val="22"/>
        </w:rPr>
        <w:t xml:space="preserve">Egli, offrendosi liberamente alla </w:t>
      </w:r>
      <w:proofErr w:type="gramStart"/>
      <w:r>
        <w:rPr>
          <w:rFonts w:ascii="Times New Roman" w:hAnsi="Times New Roman" w:cs="Times New Roman"/>
          <w:color w:val="333333"/>
          <w:sz w:val="22"/>
        </w:rPr>
        <w:t>sua  passione</w:t>
      </w:r>
      <w:proofErr w:type="gramEnd"/>
      <w:r>
        <w:rPr>
          <w:rFonts w:ascii="Times New Roman" w:hAnsi="Times New Roman" w:cs="Times New Roman"/>
          <w:color w:val="333333"/>
          <w:sz w:val="22"/>
        </w:rPr>
        <w:t xml:space="preserve">, prese il pane e rese grazie, lo spezzò, lo diede ai suoi discepoli, e disse: </w:t>
      </w:r>
    </w:p>
    <w:p w:rsidR="00E84DD6" w:rsidRDefault="00E84DD6">
      <w:pPr>
        <w:tabs>
          <w:tab w:val="left" w:pos="6663"/>
        </w:tabs>
        <w:jc w:val="both"/>
        <w:rPr>
          <w:color w:val="333333"/>
          <w:sz w:val="22"/>
        </w:rPr>
      </w:pPr>
    </w:p>
    <w:p w:rsidR="00E84DD6" w:rsidRDefault="00E84DD6">
      <w:pPr>
        <w:tabs>
          <w:tab w:val="left" w:pos="6663"/>
        </w:tabs>
        <w:jc w:val="center"/>
        <w:rPr>
          <w:b/>
          <w:color w:val="333333"/>
          <w:sz w:val="20"/>
        </w:rPr>
      </w:pPr>
      <w:r>
        <w:rPr>
          <w:color w:val="333333"/>
          <w:sz w:val="20"/>
        </w:rPr>
        <w:t>“</w:t>
      </w:r>
      <w:r>
        <w:rPr>
          <w:b/>
          <w:color w:val="333333"/>
          <w:sz w:val="20"/>
        </w:rPr>
        <w:t>PRENDETE, E MANGIATENE TUTTI: QUESTO É IL MIO CORPO</w:t>
      </w:r>
    </w:p>
    <w:p w:rsidR="00E84DD6" w:rsidRDefault="00E84DD6">
      <w:pPr>
        <w:tabs>
          <w:tab w:val="left" w:pos="6663"/>
        </w:tabs>
        <w:jc w:val="center"/>
        <w:rPr>
          <w:color w:val="333333"/>
          <w:sz w:val="22"/>
        </w:rPr>
      </w:pPr>
      <w:r>
        <w:rPr>
          <w:b/>
          <w:color w:val="333333"/>
          <w:sz w:val="20"/>
        </w:rPr>
        <w:t>OFFERTO IN SACRIFICIO PER VOI</w:t>
      </w:r>
      <w:r>
        <w:rPr>
          <w:color w:val="333333"/>
          <w:sz w:val="20"/>
        </w:rPr>
        <w:t>”.</w:t>
      </w:r>
    </w:p>
    <w:p w:rsidR="00E84DD6" w:rsidRDefault="00E84DD6">
      <w:pPr>
        <w:pStyle w:val="WW-BodyText312"/>
        <w:spacing w:after="0"/>
        <w:rPr>
          <w:color w:val="333333"/>
          <w:sz w:val="22"/>
        </w:rPr>
      </w:pPr>
    </w:p>
    <w:p w:rsidR="00E84DD6" w:rsidRDefault="00E84DD6">
      <w:pPr>
        <w:pStyle w:val="WW-BodyText212"/>
        <w:jc w:val="left"/>
        <w:rPr>
          <w:b/>
          <w:color w:val="333333"/>
          <w:sz w:val="20"/>
        </w:rPr>
        <w:sectPr w:rsidR="00E84DD6" w:rsidSect="00370AED">
          <w:headerReference w:type="even" r:id="rId48"/>
          <w:headerReference w:type="default" r:id="rId49"/>
          <w:footerReference w:type="even" r:id="rId50"/>
          <w:footerReference w:type="default" r:id="rId51"/>
          <w:headerReference w:type="first" r:id="rId52"/>
          <w:footerReference w:type="first" r:id="rId53"/>
          <w:pgSz w:w="8392" w:h="11907"/>
          <w:pgMar w:top="720" w:right="720" w:bottom="720" w:left="720" w:header="0" w:footer="0" w:gutter="0"/>
          <w:cols w:space="720"/>
          <w:docGrid w:linePitch="600" w:charSpace="32768"/>
        </w:sectPr>
      </w:pPr>
      <w:r>
        <w:rPr>
          <w:rFonts w:ascii="Times New Roman" w:hAnsi="Times New Roman" w:cs="Times New Roman"/>
          <w:color w:val="333333"/>
          <w:sz w:val="22"/>
        </w:rPr>
        <w:t>Dopo la cena, allo stesso modo, prese il calice e rese grazie, lo diede ai suoi discepoli, e disse:</w:t>
      </w:r>
    </w:p>
    <w:p w:rsidR="00E84DD6" w:rsidRDefault="00E84DD6">
      <w:pPr>
        <w:jc w:val="center"/>
        <w:rPr>
          <w:color w:val="333333"/>
          <w:sz w:val="22"/>
        </w:rPr>
      </w:pPr>
      <w:r>
        <w:rPr>
          <w:b/>
          <w:color w:val="333333"/>
          <w:sz w:val="20"/>
        </w:rPr>
        <w:lastRenderedPageBreak/>
        <w:t xml:space="preserve">“PRENDETE, E BEVETENE TUTTI: QUESTO É IL CALICE DEL MIO SANGUE PER LA NUOVA ED ETERNA </w:t>
      </w:r>
      <w:proofErr w:type="gramStart"/>
      <w:r>
        <w:rPr>
          <w:b/>
          <w:color w:val="333333"/>
          <w:sz w:val="20"/>
        </w:rPr>
        <w:t>ALLEANZA,VERSATO</w:t>
      </w:r>
      <w:proofErr w:type="gramEnd"/>
      <w:r>
        <w:rPr>
          <w:b/>
          <w:color w:val="333333"/>
          <w:sz w:val="20"/>
        </w:rPr>
        <w:t xml:space="preserve"> PER VOI E PER TUTTI IN REMISSIONE DEI PECCATI. FATE QUESTO IN MEMORIA DI ME</w:t>
      </w:r>
      <w:r>
        <w:rPr>
          <w:color w:val="333333"/>
          <w:sz w:val="20"/>
        </w:rPr>
        <w:t>”.</w:t>
      </w:r>
    </w:p>
    <w:p w:rsidR="00E84DD6" w:rsidRDefault="00E84DD6">
      <w:pPr>
        <w:pStyle w:val="WW-BodyText312"/>
        <w:spacing w:after="0"/>
        <w:rPr>
          <w:color w:val="333333"/>
          <w:sz w:val="22"/>
        </w:rPr>
      </w:pPr>
    </w:p>
    <w:p w:rsidR="00E84DD6" w:rsidRDefault="00E84DD6">
      <w:pPr>
        <w:rPr>
          <w:color w:val="333333"/>
          <w:sz w:val="22"/>
        </w:rPr>
      </w:pPr>
      <w:r>
        <w:rPr>
          <w:color w:val="333333"/>
          <w:sz w:val="22"/>
        </w:rPr>
        <w:t>Mistero della fede.</w:t>
      </w:r>
    </w:p>
    <w:p w:rsidR="00E84DD6" w:rsidRDefault="00E84DD6">
      <w:pPr>
        <w:rPr>
          <w:color w:val="333333"/>
          <w:sz w:val="22"/>
        </w:rPr>
      </w:pPr>
    </w:p>
    <w:p w:rsidR="00E84DD6" w:rsidRDefault="00E84DD6">
      <w:pPr>
        <w:pStyle w:val="WW-BodyText3"/>
        <w:rPr>
          <w:rFonts w:ascii="Times New Roman" w:hAnsi="Times New Roman" w:cs="Times New Roman"/>
          <w:b w:val="0"/>
          <w:color w:val="333333"/>
          <w:sz w:val="22"/>
        </w:rPr>
      </w:pPr>
      <w:r>
        <w:rPr>
          <w:rFonts w:ascii="Times New Roman" w:hAnsi="Times New Roman" w:cs="Times New Roman"/>
          <w:color w:val="333333"/>
          <w:sz w:val="22"/>
        </w:rPr>
        <w:t>Tutti</w:t>
      </w:r>
      <w:r>
        <w:rPr>
          <w:rFonts w:ascii="Times New Roman" w:hAnsi="Times New Roman" w:cs="Times New Roman"/>
          <w:b w:val="0"/>
          <w:color w:val="333333"/>
          <w:sz w:val="22"/>
        </w:rPr>
        <w:t>: Annunciamo la tua morte, Signore, proclamiamo la tua risurrezione, nell'attesa della tua venuta.</w:t>
      </w:r>
    </w:p>
    <w:p w:rsidR="00E84DD6" w:rsidRDefault="00E84DD6">
      <w:pPr>
        <w:pStyle w:val="WW-BodyText3"/>
        <w:rPr>
          <w:rFonts w:ascii="Times New Roman" w:hAnsi="Times New Roman" w:cs="Times New Roman"/>
          <w:b w:val="0"/>
          <w:color w:val="333333"/>
          <w:sz w:val="22"/>
        </w:rPr>
      </w:pPr>
    </w:p>
    <w:p w:rsidR="00E84DD6" w:rsidRDefault="00E84DD6">
      <w:pPr>
        <w:pStyle w:val="WW-BodyText21234567"/>
        <w:rPr>
          <w:rFonts w:ascii="Times New Roman" w:hAnsi="Times New Roman" w:cs="Times New Roman"/>
          <w:color w:val="333333"/>
          <w:sz w:val="22"/>
        </w:rPr>
      </w:pPr>
      <w:r>
        <w:rPr>
          <w:rFonts w:ascii="Times New Roman" w:hAnsi="Times New Roman" w:cs="Times New Roman"/>
          <w:color w:val="333333"/>
          <w:sz w:val="22"/>
        </w:rPr>
        <w:t xml:space="preserve">Celebrando il memoriale della morte e risurrezione del tuo Figlio, ti offriamo, Padre, il pane della vita e il calice della </w:t>
      </w:r>
      <w:proofErr w:type="gramStart"/>
      <w:r>
        <w:rPr>
          <w:rFonts w:ascii="Times New Roman" w:hAnsi="Times New Roman" w:cs="Times New Roman"/>
          <w:color w:val="333333"/>
          <w:sz w:val="22"/>
        </w:rPr>
        <w:t>salvezza,  e</w:t>
      </w:r>
      <w:proofErr w:type="gramEnd"/>
      <w:r>
        <w:rPr>
          <w:rFonts w:ascii="Times New Roman" w:hAnsi="Times New Roman" w:cs="Times New Roman"/>
          <w:color w:val="333333"/>
          <w:sz w:val="22"/>
        </w:rPr>
        <w:t xml:space="preserve"> ti rendiamo grazie per averci ammessi alla tua presenza  a compiere il servizio sacerdotale. Ti preghiamo umilmente: per la comunione al corpo e al sangue di Cristo lo Spirito Santo ci riunisca in un solo corpo.</w:t>
      </w:r>
    </w:p>
    <w:p w:rsidR="00E84DD6" w:rsidRDefault="00E84DD6">
      <w:pPr>
        <w:pStyle w:val="WW-BodyText21234567"/>
        <w:rPr>
          <w:rFonts w:ascii="Times New Roman" w:hAnsi="Times New Roman" w:cs="Times New Roman"/>
          <w:color w:val="333333"/>
          <w:sz w:val="22"/>
        </w:rPr>
      </w:pPr>
    </w:p>
    <w:p w:rsidR="00E84DD6" w:rsidRDefault="00E84DD6">
      <w:pPr>
        <w:jc w:val="both"/>
        <w:rPr>
          <w:color w:val="333333"/>
          <w:sz w:val="22"/>
        </w:rPr>
      </w:pPr>
      <w:r>
        <w:rPr>
          <w:color w:val="333333"/>
          <w:sz w:val="22"/>
        </w:rPr>
        <w:t xml:space="preserve">Ricordati, Padre, della tua Chiesa diffusa su tutta la terra: rendila perfetta </w:t>
      </w:r>
      <w:proofErr w:type="gramStart"/>
      <w:r>
        <w:rPr>
          <w:color w:val="333333"/>
          <w:sz w:val="22"/>
        </w:rPr>
        <w:t>nell'amore  in</w:t>
      </w:r>
      <w:proofErr w:type="gramEnd"/>
      <w:r>
        <w:rPr>
          <w:color w:val="333333"/>
          <w:sz w:val="22"/>
        </w:rPr>
        <w:t xml:space="preserve"> unione </w:t>
      </w:r>
      <w:r w:rsidR="0003549C">
        <w:rPr>
          <w:color w:val="333333"/>
          <w:sz w:val="22"/>
        </w:rPr>
        <w:t>con il nostro Papa FRANCESCO</w:t>
      </w:r>
      <w:r w:rsidR="00E44327">
        <w:rPr>
          <w:color w:val="333333"/>
          <w:sz w:val="22"/>
        </w:rPr>
        <w:t>,  il nostro Vescovo ANTONIO</w:t>
      </w:r>
      <w:r>
        <w:rPr>
          <w:color w:val="333333"/>
          <w:sz w:val="22"/>
        </w:rPr>
        <w:t xml:space="preserve">,  e tutto l'ordine sacerdotale.  </w:t>
      </w:r>
    </w:p>
    <w:p w:rsidR="00E84DD6" w:rsidRDefault="00E84DD6">
      <w:pPr>
        <w:jc w:val="both"/>
        <w:rPr>
          <w:color w:val="333333"/>
          <w:sz w:val="22"/>
        </w:rPr>
      </w:pPr>
    </w:p>
    <w:p w:rsidR="00E84DD6" w:rsidRDefault="00E44327">
      <w:pPr>
        <w:jc w:val="both"/>
        <w:rPr>
          <w:color w:val="333333"/>
          <w:sz w:val="22"/>
        </w:rPr>
      </w:pPr>
      <w:r>
        <w:rPr>
          <w:color w:val="333333"/>
          <w:sz w:val="22"/>
        </w:rPr>
        <w:t xml:space="preserve">Ricordati dei tuoi </w:t>
      </w:r>
      <w:proofErr w:type="gramStart"/>
      <w:r>
        <w:rPr>
          <w:color w:val="333333"/>
          <w:sz w:val="22"/>
        </w:rPr>
        <w:t xml:space="preserve">figli </w:t>
      </w:r>
      <w:r w:rsidR="003B1FB7">
        <w:rPr>
          <w:color w:val="FF0000"/>
          <w:sz w:val="22"/>
        </w:rPr>
        <w:t xml:space="preserve"> NOME</w:t>
      </w:r>
      <w:proofErr w:type="gramEnd"/>
      <w:r w:rsidR="003B1FB7">
        <w:rPr>
          <w:color w:val="FF0000"/>
          <w:sz w:val="22"/>
        </w:rPr>
        <w:t xml:space="preserve"> SPOSA E NOME SPOSO,</w:t>
      </w:r>
      <w:r w:rsidR="00E84DD6">
        <w:rPr>
          <w:color w:val="333333"/>
          <w:sz w:val="22"/>
        </w:rPr>
        <w:t xml:space="preserve"> che in Cristo hanno costituito una nuova famiglia, piccola Chiesa e sacramento del tuo amore, perché la grazia di questo giorno si estenda a tutta la loro vita.</w:t>
      </w:r>
    </w:p>
    <w:p w:rsidR="00E84DD6" w:rsidRDefault="00E84DD6">
      <w:pPr>
        <w:pStyle w:val="WW-BodyText212"/>
        <w:rPr>
          <w:rFonts w:ascii="Times New Roman" w:hAnsi="Times New Roman" w:cs="Times New Roman"/>
          <w:color w:val="333333"/>
          <w:sz w:val="22"/>
        </w:rPr>
      </w:pPr>
      <w:r>
        <w:rPr>
          <w:rFonts w:ascii="Times New Roman" w:hAnsi="Times New Roman" w:cs="Times New Roman"/>
          <w:color w:val="333333"/>
          <w:sz w:val="22"/>
        </w:rPr>
        <w:t xml:space="preserve">Ricordati dei nostri fratelli, che si sono addormentati nella speranza della </w:t>
      </w:r>
      <w:proofErr w:type="gramStart"/>
      <w:r>
        <w:rPr>
          <w:rFonts w:ascii="Times New Roman" w:hAnsi="Times New Roman" w:cs="Times New Roman"/>
          <w:color w:val="333333"/>
          <w:sz w:val="22"/>
        </w:rPr>
        <w:t>risurrezione  e</w:t>
      </w:r>
      <w:proofErr w:type="gramEnd"/>
      <w:r>
        <w:rPr>
          <w:rFonts w:ascii="Times New Roman" w:hAnsi="Times New Roman" w:cs="Times New Roman"/>
          <w:color w:val="333333"/>
          <w:sz w:val="22"/>
        </w:rPr>
        <w:t xml:space="preserve"> di tutti i defunti che si affidano alla tua clemenza: ammettili a godere la luce del tuo volto.</w:t>
      </w:r>
    </w:p>
    <w:p w:rsidR="00E84DD6" w:rsidRDefault="00E84DD6">
      <w:pPr>
        <w:pStyle w:val="WW-BodyText212"/>
        <w:rPr>
          <w:rFonts w:ascii="Times New Roman" w:hAnsi="Times New Roman" w:cs="Times New Roman"/>
          <w:color w:val="333333"/>
          <w:sz w:val="22"/>
        </w:rPr>
      </w:pPr>
    </w:p>
    <w:p w:rsidR="00E84DD6" w:rsidRDefault="00E84DD6">
      <w:pPr>
        <w:jc w:val="both"/>
        <w:rPr>
          <w:color w:val="333333"/>
          <w:sz w:val="22"/>
        </w:rPr>
      </w:pPr>
      <w:r>
        <w:rPr>
          <w:color w:val="333333"/>
          <w:sz w:val="22"/>
        </w:rPr>
        <w:t>Di noi tutti abbi misericordia: donaci di aver parte alla vita eterna, insieme con la beata Maria, Vergine e Madre di Dio, con gli apostoli e tutti i santi, che in ogni tempo ti furono graditi: e in Gesù Cristo tuo Figlio canteremo la tua gloria.</w:t>
      </w:r>
    </w:p>
    <w:p w:rsidR="00E84DD6" w:rsidRDefault="00E84DD6">
      <w:pPr>
        <w:jc w:val="both"/>
        <w:rPr>
          <w:color w:val="333333"/>
          <w:sz w:val="22"/>
        </w:rPr>
      </w:pPr>
    </w:p>
    <w:p w:rsidR="00E84DD6" w:rsidRDefault="00E84DD6">
      <w:pPr>
        <w:jc w:val="both"/>
        <w:rPr>
          <w:color w:val="333333"/>
          <w:sz w:val="22"/>
        </w:rPr>
      </w:pPr>
      <w:r>
        <w:rPr>
          <w:color w:val="333333"/>
          <w:sz w:val="22"/>
        </w:rPr>
        <w:t>Per Cristo, con Cristo e in Cristo, a te, Dio, Padre onnipotente, nell'unità dello Spirito Santo, ogni onore e gloria, per tutti i secoli dei secoli.</w:t>
      </w:r>
    </w:p>
    <w:p w:rsidR="00E84DD6" w:rsidRDefault="00E84DD6">
      <w:pPr>
        <w:jc w:val="both"/>
        <w:rPr>
          <w:color w:val="333333"/>
          <w:sz w:val="22"/>
        </w:rPr>
      </w:pPr>
    </w:p>
    <w:p w:rsidR="00E84DD6" w:rsidRDefault="00E84DD6">
      <w:pPr>
        <w:rPr>
          <w:color w:val="333333"/>
          <w:sz w:val="26"/>
        </w:rPr>
        <w:sectPr w:rsidR="00E84DD6" w:rsidSect="00370AED">
          <w:headerReference w:type="even" r:id="rId54"/>
          <w:headerReference w:type="default" r:id="rId55"/>
          <w:footerReference w:type="even" r:id="rId56"/>
          <w:footerReference w:type="default" r:id="rId57"/>
          <w:headerReference w:type="first" r:id="rId58"/>
          <w:footerReference w:type="first" r:id="rId59"/>
          <w:pgSz w:w="8392" w:h="11907"/>
          <w:pgMar w:top="720" w:right="720" w:bottom="720" w:left="720" w:header="0" w:footer="0" w:gutter="0"/>
          <w:cols w:space="720"/>
          <w:docGrid w:linePitch="600" w:charSpace="32768"/>
        </w:sectPr>
      </w:pPr>
      <w:r>
        <w:rPr>
          <w:b/>
          <w:color w:val="333333"/>
          <w:sz w:val="22"/>
        </w:rPr>
        <w:t>Tutti</w:t>
      </w:r>
      <w:r>
        <w:rPr>
          <w:color w:val="333333"/>
          <w:sz w:val="22"/>
        </w:rPr>
        <w:t>: Amen.</w:t>
      </w:r>
    </w:p>
    <w:p w:rsidR="00E84DD6" w:rsidRDefault="00E84DD6">
      <w:pPr>
        <w:pStyle w:val="Titolo5"/>
        <w:numPr>
          <w:ilvl w:val="0"/>
          <w:numId w:val="0"/>
        </w:numPr>
      </w:pPr>
      <w:r>
        <w:rPr>
          <w:rFonts w:ascii="Times New Roman" w:hAnsi="Times New Roman" w:cs="Times New Roman"/>
          <w:color w:val="333333"/>
          <w:sz w:val="26"/>
        </w:rPr>
        <w:lastRenderedPageBreak/>
        <w:t>RITI DI COMUNIONE</w:t>
      </w:r>
    </w:p>
    <w:p w:rsidR="00E84DD6" w:rsidRDefault="00BE35A4">
      <w:pPr>
        <w:rPr>
          <w:color w:val="333333"/>
          <w:sz w:val="28"/>
          <w:lang/>
        </w:rPr>
      </w:pPr>
      <w:r>
        <w:rPr>
          <w:noProof/>
          <w:lang w:eastAsia="it-IT"/>
        </w:rPr>
        <mc:AlternateContent>
          <mc:Choice Requires="wps">
            <w:drawing>
              <wp:anchor distT="0" distB="0" distL="114300" distR="114300" simplePos="0" relativeHeight="251655168" behindDoc="0" locked="0" layoutInCell="1" allowOverlap="1">
                <wp:simplePos x="0" y="0"/>
                <wp:positionH relativeFrom="column">
                  <wp:posOffset>5715</wp:posOffset>
                </wp:positionH>
                <wp:positionV relativeFrom="paragraph">
                  <wp:posOffset>3810</wp:posOffset>
                </wp:positionV>
                <wp:extent cx="4267200" cy="0"/>
                <wp:effectExtent l="13335" t="8890" r="5715" b="1016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9360" cap="sq">
                          <a:solidFill>
                            <a:srgbClr val="742002"/>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B6C2DD"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pt" to="33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" strokecolor="#742002" strokeweight=".26mm">
                <v:stroke joinstyle="miter" endcap="square"/>
              </v:line>
            </w:pict>
          </mc:Fallback>
        </mc:AlternateContent>
      </w:r>
    </w:p>
    <w:p w:rsidR="00E84DD6" w:rsidRDefault="00E84DD6">
      <w:pPr>
        <w:ind w:right="-113"/>
        <w:jc w:val="both"/>
        <w:rPr>
          <w:color w:val="333333"/>
          <w:sz w:val="22"/>
        </w:rPr>
      </w:pPr>
      <w:r>
        <w:rPr>
          <w:color w:val="333333"/>
          <w:sz w:val="22"/>
        </w:rPr>
        <w:t>Sacerdote: Prima di partecipare alla mensa che nutre la vita eterna ricevuta col Battesimo e che ci ha resi figli, possiamo rivolgerci al Padre, come Gesù:</w:t>
      </w:r>
    </w:p>
    <w:p w:rsidR="00E84DD6" w:rsidRDefault="00E84DD6">
      <w:pPr>
        <w:jc w:val="both"/>
        <w:rPr>
          <w:color w:val="333333"/>
          <w:sz w:val="22"/>
        </w:rPr>
      </w:pPr>
    </w:p>
    <w:p w:rsidR="00E84DD6" w:rsidRDefault="00E84DD6">
      <w:pPr>
        <w:jc w:val="both"/>
        <w:rPr>
          <w:color w:val="333333"/>
          <w:sz w:val="22"/>
        </w:rPr>
      </w:pPr>
      <w:r>
        <w:rPr>
          <w:b/>
          <w:color w:val="333333"/>
          <w:sz w:val="22"/>
        </w:rPr>
        <w:t>Tutti</w:t>
      </w:r>
      <w:r>
        <w:rPr>
          <w:color w:val="333333"/>
          <w:sz w:val="22"/>
        </w:rPr>
        <w:t xml:space="preserve">: Padre nostro, che sei nei cieli, sia santificato il tuo nome, venga il tuo regno, sia fatta la tua </w:t>
      </w:r>
      <w:proofErr w:type="gramStart"/>
      <w:r>
        <w:rPr>
          <w:color w:val="333333"/>
          <w:sz w:val="22"/>
        </w:rPr>
        <w:t>volontà,  come</w:t>
      </w:r>
      <w:proofErr w:type="gramEnd"/>
      <w:r>
        <w:rPr>
          <w:color w:val="333333"/>
          <w:sz w:val="22"/>
        </w:rPr>
        <w:t xml:space="preserve"> in cielo così in terra. Dacci oggi il nostro pane quotidiano e rimetti a noi i nostri debiti come noi li rimettiamo ai nostri debitori, e non ci indurre in tentazione, ma liberaci dal male.</w:t>
      </w:r>
    </w:p>
    <w:p w:rsidR="00E84DD6" w:rsidRDefault="00E84DD6">
      <w:pPr>
        <w:jc w:val="both"/>
        <w:rPr>
          <w:color w:val="333333"/>
          <w:sz w:val="22"/>
        </w:rPr>
      </w:pPr>
    </w:p>
    <w:p w:rsidR="00E84DD6" w:rsidRDefault="00E84DD6">
      <w:pPr>
        <w:pStyle w:val="Titolo5"/>
        <w:numPr>
          <w:ilvl w:val="0"/>
          <w:numId w:val="0"/>
        </w:numPr>
        <w:jc w:val="both"/>
      </w:pPr>
      <w:r>
        <w:rPr>
          <w:rFonts w:ascii="Times New Roman" w:hAnsi="Times New Roman" w:cs="Times New Roman"/>
          <w:color w:val="333333"/>
        </w:rPr>
        <w:t xml:space="preserve">Solenne benedizione dello sposo e della sposa    </w:t>
      </w:r>
    </w:p>
    <w:p w:rsidR="00E84DD6" w:rsidRDefault="00BE35A4">
      <w:pPr>
        <w:pStyle w:val="Pidipagina"/>
        <w:tabs>
          <w:tab w:val="clear" w:pos="4819"/>
          <w:tab w:val="clear" w:pos="9638"/>
        </w:tabs>
        <w:rPr>
          <w:color w:val="333333"/>
          <w:sz w:val="22"/>
          <w:lang/>
        </w:rPr>
      </w:pPr>
      <w:r>
        <w:rPr>
          <w:noProof/>
          <w:lang w:eastAsia="it-IT"/>
        </w:rPr>
        <mc:AlternateContent>
          <mc:Choice Requires="wps">
            <w:drawing>
              <wp:anchor distT="0" distB="0" distL="114300" distR="114300" simplePos="0" relativeHeight="251661312" behindDoc="0" locked="0" layoutInCell="1" allowOverlap="1">
                <wp:simplePos x="0" y="0"/>
                <wp:positionH relativeFrom="column">
                  <wp:posOffset>24765</wp:posOffset>
                </wp:positionH>
                <wp:positionV relativeFrom="paragraph">
                  <wp:posOffset>3810</wp:posOffset>
                </wp:positionV>
                <wp:extent cx="4267200" cy="0"/>
                <wp:effectExtent l="13335" t="8890" r="5715" b="1016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9360" cap="sq">
                          <a:solidFill>
                            <a:srgbClr val="742002"/>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69E931" id="Line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3pt" to="3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" strokecolor="#742002" strokeweight=".26mm">
                <v:stroke joinstyle="miter" endcap="square"/>
              </v:line>
            </w:pict>
          </mc:Fallback>
        </mc:AlternateContent>
      </w:r>
    </w:p>
    <w:p w:rsidR="00E44327" w:rsidRPr="00E44327" w:rsidRDefault="00E44327" w:rsidP="00E44327">
      <w:pPr>
        <w:widowControl w:val="0"/>
        <w:suppressAutoHyphens/>
        <w:overflowPunct/>
        <w:autoSpaceDE/>
        <w:jc w:val="both"/>
        <w:textAlignment w:val="auto"/>
        <w:rPr>
          <w:kern w:val="1"/>
          <w:sz w:val="22"/>
          <w:szCs w:val="28"/>
          <w:lang/>
        </w:rPr>
      </w:pPr>
      <w:r w:rsidRPr="00E44327">
        <w:rPr>
          <w:kern w:val="1"/>
          <w:sz w:val="22"/>
          <w:szCs w:val="28"/>
          <w:lang/>
        </w:rPr>
        <w:t>Sacerdote: Fratelli carissimi, i</w:t>
      </w:r>
      <w:r>
        <w:rPr>
          <w:kern w:val="1"/>
          <w:sz w:val="22"/>
          <w:szCs w:val="28"/>
          <w:lang/>
        </w:rPr>
        <w:t xml:space="preserve">nvochiamo su questi sposi, </w:t>
      </w:r>
      <w:r w:rsidR="003B1FB7">
        <w:rPr>
          <w:color w:val="FF0000"/>
          <w:sz w:val="22"/>
        </w:rPr>
        <w:t>NOME SPOSA E NOME SPOSO,</w:t>
      </w:r>
      <w:r w:rsidRPr="00E44327">
        <w:rPr>
          <w:kern w:val="1"/>
          <w:sz w:val="22"/>
          <w:szCs w:val="28"/>
          <w:lang/>
        </w:rPr>
        <w:t xml:space="preserve"> la benedizione di Dio: egli, che oggi li ricolma di grazia con il sacramento del Matrimonio, li accompagni sempre con la sua protezione. </w:t>
      </w:r>
    </w:p>
    <w:p w:rsidR="00E44327" w:rsidRPr="00E44327" w:rsidRDefault="00E44327" w:rsidP="00E44327">
      <w:pPr>
        <w:widowControl w:val="0"/>
        <w:suppressAutoHyphens/>
        <w:overflowPunct/>
        <w:autoSpaceDE/>
        <w:jc w:val="both"/>
        <w:textAlignment w:val="auto"/>
        <w:rPr>
          <w:kern w:val="1"/>
          <w:sz w:val="22"/>
          <w:szCs w:val="28"/>
          <w:lang/>
        </w:rPr>
      </w:pPr>
    </w:p>
    <w:p w:rsidR="00E44327" w:rsidRPr="00E44327" w:rsidRDefault="00E44327" w:rsidP="00E44327">
      <w:pPr>
        <w:widowControl w:val="0"/>
        <w:suppressAutoHyphens/>
        <w:overflowPunct/>
        <w:autoSpaceDE/>
        <w:jc w:val="both"/>
        <w:textAlignment w:val="auto"/>
        <w:rPr>
          <w:kern w:val="1"/>
          <w:sz w:val="22"/>
          <w:szCs w:val="28"/>
          <w:lang/>
        </w:rPr>
      </w:pPr>
      <w:r w:rsidRPr="00E44327">
        <w:rPr>
          <w:kern w:val="1"/>
          <w:sz w:val="22"/>
          <w:szCs w:val="28"/>
          <w:lang/>
        </w:rPr>
        <w:t xml:space="preserve">Padre santo, creatore dell'universo, che hai formato l'uomo e la donna a tua immagine e hai voluto benedire la loro unione, ti preghiamo umilmente per questi tuoi figli, che oggi si uniscono con il sacramento nuziale. </w:t>
      </w:r>
    </w:p>
    <w:p w:rsidR="00E44327" w:rsidRPr="00E44327" w:rsidRDefault="00E44327" w:rsidP="00E44327">
      <w:pPr>
        <w:widowControl w:val="0"/>
        <w:suppressAutoHyphens/>
        <w:overflowPunct/>
        <w:autoSpaceDE/>
        <w:jc w:val="both"/>
        <w:textAlignment w:val="auto"/>
        <w:rPr>
          <w:kern w:val="1"/>
          <w:sz w:val="22"/>
          <w:szCs w:val="28"/>
          <w:lang/>
        </w:rPr>
      </w:pPr>
      <w:r w:rsidRPr="00E44327">
        <w:rPr>
          <w:kern w:val="1"/>
          <w:sz w:val="22"/>
          <w:szCs w:val="28"/>
          <w:lang/>
        </w:rPr>
        <w:t xml:space="preserve">Scenda, o Signore, su questi </w:t>
      </w:r>
      <w:proofErr w:type="gramStart"/>
      <w:r w:rsidRPr="00E44327">
        <w:rPr>
          <w:kern w:val="1"/>
          <w:sz w:val="22"/>
          <w:szCs w:val="28"/>
          <w:lang/>
        </w:rPr>
        <w:t xml:space="preserve">sposi </w:t>
      </w:r>
      <w:r w:rsidR="003B1FB7">
        <w:rPr>
          <w:color w:val="FF0000"/>
          <w:kern w:val="1"/>
          <w:sz w:val="22"/>
          <w:szCs w:val="28"/>
          <w:lang/>
        </w:rPr>
        <w:t xml:space="preserve"> </w:t>
      </w:r>
      <w:r w:rsidR="003B1FB7">
        <w:rPr>
          <w:color w:val="FF0000"/>
          <w:sz w:val="22"/>
        </w:rPr>
        <w:t>NOME</w:t>
      </w:r>
      <w:proofErr w:type="gramEnd"/>
      <w:r w:rsidR="003B1FB7">
        <w:rPr>
          <w:color w:val="FF0000"/>
          <w:sz w:val="22"/>
        </w:rPr>
        <w:t xml:space="preserve"> SPOSA E NOME SPOSO</w:t>
      </w:r>
      <w:r w:rsidRPr="00E44327">
        <w:rPr>
          <w:kern w:val="1"/>
          <w:sz w:val="22"/>
          <w:szCs w:val="28"/>
          <w:lang/>
        </w:rPr>
        <w:t xml:space="preserve"> la ricchezza delle tue benedizioni e la forza del tuo Santo Spirito infiammi dall'alto i loro cuori, perché nel dono reciproco dell'amore, allietino di figli la loro famiglia e la comunità ecclesiale. </w:t>
      </w:r>
    </w:p>
    <w:p w:rsidR="00E44327" w:rsidRPr="00E44327" w:rsidRDefault="00E44327" w:rsidP="00E44327">
      <w:pPr>
        <w:widowControl w:val="0"/>
        <w:suppressAutoHyphens/>
        <w:overflowPunct/>
        <w:autoSpaceDE/>
        <w:jc w:val="both"/>
        <w:textAlignment w:val="auto"/>
        <w:rPr>
          <w:kern w:val="1"/>
          <w:sz w:val="22"/>
          <w:szCs w:val="28"/>
          <w:lang/>
        </w:rPr>
      </w:pPr>
    </w:p>
    <w:p w:rsidR="00E44327" w:rsidRPr="00E44327" w:rsidRDefault="00E44327" w:rsidP="00E44327">
      <w:pPr>
        <w:widowControl w:val="0"/>
        <w:suppressAutoHyphens/>
        <w:overflowPunct/>
        <w:autoSpaceDE/>
        <w:jc w:val="both"/>
        <w:textAlignment w:val="auto"/>
        <w:rPr>
          <w:kern w:val="1"/>
          <w:sz w:val="22"/>
          <w:szCs w:val="28"/>
          <w:lang/>
        </w:rPr>
      </w:pPr>
    </w:p>
    <w:p w:rsidR="00E44327" w:rsidRPr="00E44327" w:rsidRDefault="00E44327" w:rsidP="00E44327">
      <w:pPr>
        <w:widowControl w:val="0"/>
        <w:suppressAutoHyphens/>
        <w:overflowPunct/>
        <w:autoSpaceDE/>
        <w:jc w:val="both"/>
        <w:textAlignment w:val="auto"/>
        <w:rPr>
          <w:kern w:val="1"/>
          <w:sz w:val="22"/>
          <w:szCs w:val="28"/>
          <w:lang/>
        </w:rPr>
      </w:pPr>
      <w:r w:rsidRPr="00E44327">
        <w:rPr>
          <w:kern w:val="1"/>
          <w:sz w:val="22"/>
          <w:szCs w:val="28"/>
          <w:lang/>
        </w:rPr>
        <w:t xml:space="preserve">Ti lodino, Signore, nella gioia, ti cerchino nella sofferenza; godano del tuo sostegno nella fatica e del tuo conforto nella necessità; ti preghino nella santa assemblea, siano tuoi testimoni nel mondo. </w:t>
      </w:r>
    </w:p>
    <w:p w:rsidR="00E44327" w:rsidRPr="00E44327" w:rsidRDefault="00E44327" w:rsidP="00E44327">
      <w:pPr>
        <w:widowControl w:val="0"/>
        <w:suppressAutoHyphens/>
        <w:overflowPunct/>
        <w:autoSpaceDE/>
        <w:jc w:val="both"/>
        <w:textAlignment w:val="auto"/>
        <w:rPr>
          <w:kern w:val="1"/>
          <w:sz w:val="22"/>
          <w:szCs w:val="28"/>
          <w:lang/>
        </w:rPr>
      </w:pPr>
      <w:r w:rsidRPr="00E44327">
        <w:rPr>
          <w:kern w:val="1"/>
          <w:sz w:val="22"/>
          <w:szCs w:val="28"/>
          <w:lang/>
        </w:rPr>
        <w:t xml:space="preserve">Vivano a lungo nella prosperità e nella pace, e con tutti gli amici che ora li circondano, giungano alla felicità del tuo regno. </w:t>
      </w:r>
    </w:p>
    <w:p w:rsidR="00E44327" w:rsidRPr="00E44327" w:rsidRDefault="00E44327" w:rsidP="00E44327">
      <w:pPr>
        <w:widowControl w:val="0"/>
        <w:suppressAutoHyphens/>
        <w:overflowPunct/>
        <w:autoSpaceDE/>
        <w:jc w:val="both"/>
        <w:textAlignment w:val="auto"/>
        <w:rPr>
          <w:kern w:val="1"/>
          <w:sz w:val="22"/>
          <w:szCs w:val="28"/>
          <w:lang/>
        </w:rPr>
      </w:pPr>
      <w:r w:rsidRPr="00E44327">
        <w:rPr>
          <w:kern w:val="1"/>
          <w:sz w:val="22"/>
          <w:szCs w:val="28"/>
          <w:lang/>
        </w:rPr>
        <w:t xml:space="preserve">Per Cristo nostro Signore. </w:t>
      </w:r>
    </w:p>
    <w:p w:rsidR="00E44327" w:rsidRPr="00E44327" w:rsidRDefault="00E44327" w:rsidP="00E44327">
      <w:pPr>
        <w:widowControl w:val="0"/>
        <w:suppressAutoHyphens/>
        <w:overflowPunct/>
        <w:autoSpaceDE/>
        <w:jc w:val="both"/>
        <w:textAlignment w:val="auto"/>
        <w:rPr>
          <w:kern w:val="1"/>
          <w:sz w:val="22"/>
          <w:szCs w:val="28"/>
          <w:lang/>
        </w:rPr>
      </w:pPr>
      <w:r w:rsidRPr="00E44327">
        <w:rPr>
          <w:kern w:val="1"/>
          <w:sz w:val="22"/>
          <w:szCs w:val="28"/>
          <w:lang/>
        </w:rPr>
        <w:t xml:space="preserve">Tutti: Amen </w:t>
      </w:r>
    </w:p>
    <w:p w:rsidR="00E84DD6" w:rsidRDefault="00E84DD6">
      <w:pPr>
        <w:jc w:val="both"/>
        <w:rPr>
          <w:color w:val="333333"/>
          <w:sz w:val="22"/>
        </w:rPr>
      </w:pPr>
    </w:p>
    <w:p w:rsidR="00E84DD6" w:rsidRDefault="00E84DD6">
      <w:pPr>
        <w:jc w:val="both"/>
        <w:rPr>
          <w:color w:val="333333"/>
          <w:sz w:val="22"/>
        </w:rPr>
      </w:pPr>
    </w:p>
    <w:p w:rsidR="00E84DD6" w:rsidRDefault="00E84DD6">
      <w:pPr>
        <w:jc w:val="both"/>
        <w:rPr>
          <w:color w:val="333333"/>
          <w:sz w:val="22"/>
        </w:rPr>
      </w:pPr>
    </w:p>
    <w:p w:rsidR="00E84DD6" w:rsidRDefault="00E84DD6">
      <w:pPr>
        <w:jc w:val="both"/>
        <w:rPr>
          <w:color w:val="333333"/>
          <w:sz w:val="22"/>
        </w:rPr>
      </w:pPr>
      <w:r>
        <w:rPr>
          <w:color w:val="333333"/>
          <w:sz w:val="22"/>
        </w:rPr>
        <w:t xml:space="preserve">Sacerdote: Signore Gesù Cristo, che hai detto ai tuoi apostoli: "Vi lascio la pace, vi do la mia pace", non guardare ai nostri peccati, ma alla fede della tua Chiesa, </w:t>
      </w:r>
      <w:r>
        <w:rPr>
          <w:color w:val="333333"/>
          <w:sz w:val="22"/>
        </w:rPr>
        <w:lastRenderedPageBreak/>
        <w:t>e donale unità e pace secondo la tua volontà. Tu che vivi e regni nei secoli dei secoli.</w:t>
      </w:r>
    </w:p>
    <w:p w:rsidR="00E84DD6" w:rsidRDefault="00E84DD6">
      <w:pPr>
        <w:jc w:val="both"/>
        <w:rPr>
          <w:color w:val="333333"/>
          <w:sz w:val="22"/>
        </w:rPr>
      </w:pPr>
    </w:p>
    <w:p w:rsidR="00E84DD6" w:rsidRDefault="00E84DD6">
      <w:pPr>
        <w:jc w:val="both"/>
        <w:rPr>
          <w:color w:val="333333"/>
          <w:sz w:val="22"/>
        </w:rPr>
      </w:pPr>
      <w:r>
        <w:rPr>
          <w:b/>
          <w:color w:val="333333"/>
          <w:sz w:val="22"/>
        </w:rPr>
        <w:t>Tutti</w:t>
      </w:r>
      <w:r>
        <w:rPr>
          <w:color w:val="333333"/>
          <w:sz w:val="22"/>
        </w:rPr>
        <w:t>: Amen.</w:t>
      </w:r>
    </w:p>
    <w:p w:rsidR="00E84DD6" w:rsidRDefault="00E84DD6">
      <w:pPr>
        <w:pStyle w:val="Pidipagina"/>
        <w:tabs>
          <w:tab w:val="clear" w:pos="4819"/>
          <w:tab w:val="clear" w:pos="9638"/>
        </w:tabs>
        <w:jc w:val="both"/>
        <w:rPr>
          <w:color w:val="333333"/>
          <w:sz w:val="22"/>
        </w:rPr>
      </w:pPr>
    </w:p>
    <w:p w:rsidR="00E84DD6" w:rsidRDefault="00E84DD6">
      <w:pPr>
        <w:jc w:val="both"/>
        <w:rPr>
          <w:color w:val="333333"/>
          <w:sz w:val="22"/>
        </w:rPr>
      </w:pPr>
      <w:r>
        <w:rPr>
          <w:color w:val="333333"/>
          <w:sz w:val="22"/>
        </w:rPr>
        <w:t>Sacerdote: La pace del Signore sia sempre con voi.</w:t>
      </w:r>
    </w:p>
    <w:p w:rsidR="00E84DD6" w:rsidRDefault="00E84DD6">
      <w:pPr>
        <w:jc w:val="both"/>
        <w:rPr>
          <w:color w:val="333333"/>
          <w:sz w:val="22"/>
        </w:rPr>
      </w:pPr>
    </w:p>
    <w:p w:rsidR="00E84DD6" w:rsidRDefault="00E84DD6">
      <w:pPr>
        <w:jc w:val="both"/>
        <w:rPr>
          <w:color w:val="333333"/>
          <w:sz w:val="22"/>
        </w:rPr>
      </w:pPr>
      <w:r>
        <w:rPr>
          <w:b/>
          <w:color w:val="333333"/>
          <w:sz w:val="22"/>
        </w:rPr>
        <w:t>Assemblea</w:t>
      </w:r>
      <w:r>
        <w:rPr>
          <w:color w:val="333333"/>
          <w:sz w:val="22"/>
        </w:rPr>
        <w:t>: E con il tuo spirito.</w:t>
      </w:r>
    </w:p>
    <w:p w:rsidR="00E84DD6" w:rsidRDefault="00E84DD6">
      <w:pPr>
        <w:jc w:val="both"/>
        <w:rPr>
          <w:color w:val="333333"/>
          <w:sz w:val="22"/>
        </w:rPr>
      </w:pPr>
    </w:p>
    <w:p w:rsidR="00E84DD6" w:rsidRDefault="00E84DD6">
      <w:pPr>
        <w:jc w:val="both"/>
        <w:rPr>
          <w:color w:val="333333"/>
          <w:sz w:val="22"/>
        </w:rPr>
      </w:pPr>
      <w:r>
        <w:rPr>
          <w:color w:val="333333"/>
          <w:sz w:val="22"/>
        </w:rPr>
        <w:t>Sacerdote: Scambiatevi un segno della Sua pace.</w:t>
      </w:r>
    </w:p>
    <w:p w:rsidR="00E84DD6" w:rsidRDefault="00E84DD6">
      <w:pPr>
        <w:jc w:val="both"/>
        <w:rPr>
          <w:color w:val="333333"/>
          <w:sz w:val="22"/>
        </w:rPr>
      </w:pPr>
    </w:p>
    <w:p w:rsidR="00E84DD6" w:rsidRDefault="00E84DD6">
      <w:pPr>
        <w:pStyle w:val="WW-BodyText21234567"/>
        <w:rPr>
          <w:color w:val="333333"/>
          <w:sz w:val="22"/>
        </w:rPr>
      </w:pPr>
      <w:r>
        <w:rPr>
          <w:rFonts w:ascii="Times New Roman" w:hAnsi="Times New Roman" w:cs="Times New Roman"/>
          <w:b/>
          <w:color w:val="333333"/>
          <w:sz w:val="22"/>
        </w:rPr>
        <w:t>Assemblea</w:t>
      </w:r>
      <w:r>
        <w:rPr>
          <w:rFonts w:ascii="Times New Roman" w:hAnsi="Times New Roman" w:cs="Times New Roman"/>
          <w:color w:val="333333"/>
          <w:sz w:val="22"/>
        </w:rPr>
        <w:t>: Agnello di Dio, che togli i peccati del mondo, abbi pietà di noi. Agnello di Dio, che togli i peccati del mondo, abbi pietà di noi. Agnello di Dio, che togli i peccati del mondo, dona a noi la pace.</w:t>
      </w:r>
    </w:p>
    <w:p w:rsidR="00E84DD6" w:rsidRDefault="00E84DD6">
      <w:pPr>
        <w:pStyle w:val="Pidipagina"/>
        <w:tabs>
          <w:tab w:val="clear" w:pos="4819"/>
          <w:tab w:val="clear" w:pos="9638"/>
        </w:tabs>
        <w:jc w:val="both"/>
        <w:rPr>
          <w:color w:val="333333"/>
          <w:sz w:val="22"/>
        </w:rPr>
      </w:pPr>
    </w:p>
    <w:p w:rsidR="00E84DD6" w:rsidRDefault="00E84DD6">
      <w:pPr>
        <w:pStyle w:val="Corpodeltesto31"/>
        <w:rPr>
          <w:color w:val="333333"/>
        </w:rPr>
      </w:pPr>
      <w:r>
        <w:rPr>
          <w:rFonts w:ascii="Times New Roman" w:hAnsi="Times New Roman" w:cs="Times New Roman"/>
          <w:color w:val="333333"/>
        </w:rPr>
        <w:t>Sacerdote: Beati gli invitati alla mensa del Signore. Questo è l’Agnello di Dio, Colui che toglie il peccato del mondo.</w:t>
      </w:r>
    </w:p>
    <w:p w:rsidR="00E84DD6" w:rsidRDefault="00E84DD6">
      <w:pPr>
        <w:jc w:val="both"/>
        <w:rPr>
          <w:color w:val="333333"/>
          <w:sz w:val="22"/>
        </w:rPr>
      </w:pPr>
    </w:p>
    <w:p w:rsidR="00E84DD6" w:rsidRDefault="00E84DD6">
      <w:pPr>
        <w:ind w:right="-114"/>
        <w:rPr>
          <w:color w:val="333333"/>
          <w:sz w:val="22"/>
        </w:rPr>
      </w:pPr>
      <w:r>
        <w:rPr>
          <w:b/>
          <w:bCs/>
          <w:color w:val="333333"/>
          <w:sz w:val="22"/>
        </w:rPr>
        <w:t>Tutti</w:t>
      </w:r>
      <w:r>
        <w:rPr>
          <w:color w:val="333333"/>
          <w:sz w:val="22"/>
        </w:rPr>
        <w:t>: Signore, non sono degno di partecipare alla tua mensa, ma dì soltanto una parola e io sarò salvato.</w:t>
      </w:r>
    </w:p>
    <w:p w:rsidR="00E84DD6" w:rsidRDefault="00E84DD6">
      <w:pPr>
        <w:ind w:right="-114"/>
        <w:rPr>
          <w:color w:val="333333"/>
          <w:sz w:val="22"/>
        </w:rPr>
      </w:pPr>
    </w:p>
    <w:p w:rsidR="00E84DD6" w:rsidRDefault="00E84DD6">
      <w:pPr>
        <w:sectPr w:rsidR="00E84DD6" w:rsidSect="00370AED">
          <w:headerReference w:type="even" r:id="rId60"/>
          <w:headerReference w:type="default" r:id="rId61"/>
          <w:footerReference w:type="even" r:id="rId62"/>
          <w:footerReference w:type="default" r:id="rId63"/>
          <w:headerReference w:type="first" r:id="rId64"/>
          <w:footerReference w:type="first" r:id="rId65"/>
          <w:pgSz w:w="8392" w:h="11907"/>
          <w:pgMar w:top="720" w:right="720" w:bottom="720" w:left="720" w:header="0" w:footer="0" w:gutter="0"/>
          <w:cols w:space="720"/>
          <w:docGrid w:linePitch="600" w:charSpace="32768"/>
        </w:sectPr>
      </w:pPr>
    </w:p>
    <w:p w:rsidR="00E84DD6" w:rsidRDefault="00E84DD6">
      <w:pPr>
        <w:tabs>
          <w:tab w:val="left" w:pos="0"/>
        </w:tabs>
        <w:rPr>
          <w:color w:val="333333"/>
          <w:sz w:val="28"/>
        </w:rPr>
      </w:pPr>
      <w:r>
        <w:rPr>
          <w:b/>
          <w:color w:val="333333"/>
          <w:sz w:val="26"/>
          <w:u w:val="single"/>
        </w:rPr>
        <w:lastRenderedPageBreak/>
        <w:t>RITI DI CONCLUSIONE</w:t>
      </w:r>
    </w:p>
    <w:p w:rsidR="00E84DD6" w:rsidRDefault="00E84DD6">
      <w:pPr>
        <w:tabs>
          <w:tab w:val="left" w:pos="0"/>
        </w:tabs>
        <w:rPr>
          <w:color w:val="333333"/>
          <w:sz w:val="28"/>
        </w:rPr>
      </w:pPr>
    </w:p>
    <w:p w:rsidR="00E84DD6" w:rsidRDefault="00E84DD6">
      <w:pPr>
        <w:tabs>
          <w:tab w:val="left" w:pos="6663"/>
        </w:tabs>
        <w:jc w:val="both"/>
        <w:rPr>
          <w:color w:val="333333"/>
          <w:sz w:val="22"/>
        </w:rPr>
      </w:pPr>
      <w:r>
        <w:rPr>
          <w:color w:val="333333"/>
          <w:sz w:val="22"/>
        </w:rPr>
        <w:t>Dopo una pausa di silenzio per interiorizzare la comunione con Dio e con i fratelli e sorelle, il Sacerdote legge gli articoli del codice civile, a norma delle disposizioni concordatarie.</w:t>
      </w:r>
    </w:p>
    <w:p w:rsidR="00E84DD6" w:rsidRDefault="00E84DD6">
      <w:pPr>
        <w:jc w:val="both"/>
        <w:rPr>
          <w:color w:val="333333"/>
          <w:sz w:val="22"/>
        </w:rPr>
      </w:pPr>
    </w:p>
    <w:p w:rsidR="00E84DD6" w:rsidRDefault="00E84DD6">
      <w:pPr>
        <w:jc w:val="both"/>
        <w:rPr>
          <w:color w:val="333333"/>
          <w:sz w:val="22"/>
        </w:rPr>
      </w:pPr>
      <w:r>
        <w:rPr>
          <w:color w:val="333333"/>
          <w:sz w:val="22"/>
        </w:rPr>
        <w:t>Sacerdote: Preghiamo.</w:t>
      </w:r>
    </w:p>
    <w:p w:rsidR="00E84DD6" w:rsidRDefault="00E84DD6">
      <w:pPr>
        <w:jc w:val="both"/>
        <w:rPr>
          <w:color w:val="333333"/>
          <w:sz w:val="22"/>
        </w:rPr>
      </w:pPr>
    </w:p>
    <w:p w:rsidR="00E84DD6" w:rsidRDefault="00E84DD6">
      <w:pPr>
        <w:pStyle w:val="Titolo8"/>
        <w:numPr>
          <w:ilvl w:val="0"/>
          <w:numId w:val="0"/>
        </w:numPr>
        <w:rPr>
          <w:color w:val="333333"/>
        </w:rPr>
      </w:pPr>
      <w:r>
        <w:rPr>
          <w:rFonts w:ascii="Times New Roman" w:hAnsi="Times New Roman" w:cs="Times New Roman"/>
          <w:i w:val="0"/>
          <w:color w:val="333333"/>
          <w:u w:val="single"/>
        </w:rPr>
        <w:t>In piedi</w:t>
      </w:r>
    </w:p>
    <w:p w:rsidR="00E84DD6" w:rsidRDefault="00E84DD6">
      <w:pPr>
        <w:ind w:right="27"/>
        <w:jc w:val="both"/>
        <w:rPr>
          <w:color w:val="333333"/>
          <w:sz w:val="22"/>
        </w:rPr>
      </w:pPr>
    </w:p>
    <w:p w:rsidR="00E84DD6" w:rsidRDefault="00E84DD6">
      <w:pPr>
        <w:ind w:right="27"/>
        <w:jc w:val="both"/>
        <w:rPr>
          <w:color w:val="333333"/>
          <w:sz w:val="22"/>
        </w:rPr>
      </w:pPr>
      <w:r>
        <w:rPr>
          <w:color w:val="333333"/>
          <w:sz w:val="22"/>
        </w:rPr>
        <w:t xml:space="preserve">O Signore, per questo sacrificio di salvezza, accompagna con la tua provvidenza la nuova famiglia che hai istituito: fa </w:t>
      </w:r>
      <w:proofErr w:type="gramStart"/>
      <w:r>
        <w:rPr>
          <w:color w:val="333333"/>
          <w:sz w:val="22"/>
        </w:rPr>
        <w:t xml:space="preserve">che </w:t>
      </w:r>
      <w:r w:rsidR="003B1FB7">
        <w:rPr>
          <w:color w:val="FF0000"/>
          <w:sz w:val="22"/>
        </w:rPr>
        <w:t xml:space="preserve"> NOME</w:t>
      </w:r>
      <w:proofErr w:type="gramEnd"/>
      <w:r w:rsidR="003B1FB7">
        <w:rPr>
          <w:color w:val="FF0000"/>
          <w:sz w:val="22"/>
        </w:rPr>
        <w:t xml:space="preserve"> SPOSA E NOME SPOSO,</w:t>
      </w:r>
      <w:r>
        <w:rPr>
          <w:color w:val="333333"/>
          <w:sz w:val="22"/>
        </w:rPr>
        <w:t xml:space="preserve"> uniti nel vincolo santo e nutriti con l’unico pane e l’unico calice, vivano concordi nel tuo amore. Per Cristo nostro Signore.</w:t>
      </w:r>
    </w:p>
    <w:p w:rsidR="00E84DD6" w:rsidRDefault="00E84DD6">
      <w:pPr>
        <w:jc w:val="both"/>
        <w:rPr>
          <w:color w:val="333333"/>
          <w:sz w:val="22"/>
        </w:rPr>
      </w:pPr>
    </w:p>
    <w:p w:rsidR="00E84DD6" w:rsidRDefault="00E84DD6">
      <w:pPr>
        <w:jc w:val="both"/>
        <w:rPr>
          <w:color w:val="333333"/>
          <w:sz w:val="20"/>
        </w:rPr>
      </w:pPr>
      <w:r>
        <w:rPr>
          <w:b/>
          <w:color w:val="333333"/>
          <w:sz w:val="22"/>
        </w:rPr>
        <w:t>Assemblea</w:t>
      </w:r>
      <w:r>
        <w:rPr>
          <w:color w:val="333333"/>
          <w:sz w:val="22"/>
        </w:rPr>
        <w:t>: Amen.</w:t>
      </w:r>
    </w:p>
    <w:p w:rsidR="00E84DD6" w:rsidRDefault="00E84DD6">
      <w:pPr>
        <w:jc w:val="both"/>
        <w:rPr>
          <w:color w:val="333333"/>
          <w:sz w:val="20"/>
        </w:rPr>
      </w:pPr>
    </w:p>
    <w:p w:rsidR="00E84DD6" w:rsidRDefault="00E84DD6">
      <w:pPr>
        <w:jc w:val="both"/>
        <w:rPr>
          <w:color w:val="333333"/>
          <w:sz w:val="20"/>
        </w:rPr>
      </w:pPr>
    </w:p>
    <w:p w:rsidR="00E84DD6" w:rsidRDefault="00E84DD6">
      <w:pPr>
        <w:jc w:val="both"/>
        <w:rPr>
          <w:color w:val="333333"/>
        </w:rPr>
      </w:pPr>
    </w:p>
    <w:p w:rsidR="003B1FB7" w:rsidRDefault="003B1FB7">
      <w:pPr>
        <w:jc w:val="both"/>
        <w:rPr>
          <w:color w:val="333333"/>
        </w:rPr>
      </w:pPr>
    </w:p>
    <w:p w:rsidR="00E84DD6" w:rsidRDefault="00E44327">
      <w:pPr>
        <w:pStyle w:val="Titolo5"/>
        <w:numPr>
          <w:ilvl w:val="0"/>
          <w:numId w:val="0"/>
        </w:numPr>
        <w:jc w:val="both"/>
      </w:pPr>
      <w:r>
        <w:rPr>
          <w:rFonts w:ascii="Times New Roman" w:hAnsi="Times New Roman" w:cs="Times New Roman"/>
          <w:b w:val="0"/>
          <w:smallCaps w:val="0"/>
          <w:color w:val="333333"/>
          <w:sz w:val="20"/>
        </w:rPr>
        <w:t>ARTICOLI DEL CODICE CIVILE</w:t>
      </w:r>
    </w:p>
    <w:p w:rsidR="00E84DD6" w:rsidRDefault="00BE35A4">
      <w:pPr>
        <w:jc w:val="both"/>
        <w:rPr>
          <w:smallCaps/>
          <w:color w:val="333333"/>
          <w:sz w:val="16"/>
          <w:lang/>
        </w:rPr>
      </w:pPr>
      <w:r>
        <w:rPr>
          <w:noProof/>
          <w:lang w:eastAsia="it-IT"/>
        </w:rPr>
        <mc:AlternateContent>
          <mc:Choice Requires="wps">
            <w:drawing>
              <wp:anchor distT="0" distB="0" distL="114300" distR="114300" simplePos="0" relativeHeight="251662336" behindDoc="0" locked="0" layoutInCell="1" allowOverlap="1">
                <wp:simplePos x="0" y="0"/>
                <wp:positionH relativeFrom="column">
                  <wp:posOffset>5715</wp:posOffset>
                </wp:positionH>
                <wp:positionV relativeFrom="paragraph">
                  <wp:posOffset>1270</wp:posOffset>
                </wp:positionV>
                <wp:extent cx="4267200" cy="0"/>
                <wp:effectExtent l="13335" t="10160" r="5715" b="8890"/>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9360" cap="sq">
                          <a:solidFill>
                            <a:srgbClr val="742002"/>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434D17" id="Line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pt" to="33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" strokecolor="#742002" strokeweight=".26mm">
                <v:stroke joinstyle="miter" endcap="square"/>
              </v:line>
            </w:pict>
          </mc:Fallback>
        </mc:AlternateContent>
      </w:r>
    </w:p>
    <w:p w:rsidR="00E44327" w:rsidRPr="00E44327" w:rsidRDefault="00E44327" w:rsidP="00E44327">
      <w:pPr>
        <w:pStyle w:val="Titolo7"/>
        <w:numPr>
          <w:ilvl w:val="0"/>
          <w:numId w:val="0"/>
        </w:numPr>
        <w:jc w:val="both"/>
        <w:rPr>
          <w:rFonts w:ascii="Times New Roman" w:hAnsi="Times New Roman" w:cs="Times New Roman"/>
          <w:i w:val="0"/>
          <w:color w:val="333333"/>
          <w:sz w:val="16"/>
        </w:rPr>
      </w:pPr>
      <w:r w:rsidRPr="00E44327">
        <w:rPr>
          <w:rFonts w:ascii="Times New Roman" w:hAnsi="Times New Roman" w:cs="Times New Roman"/>
          <w:i w:val="0"/>
          <w:color w:val="333333"/>
          <w:sz w:val="16"/>
        </w:rPr>
        <w:t xml:space="preserve">  </w:t>
      </w:r>
    </w:p>
    <w:p w:rsidR="00E44327" w:rsidRPr="00E44327" w:rsidRDefault="00E44327" w:rsidP="00E44327">
      <w:pPr>
        <w:pStyle w:val="Titolo7"/>
        <w:jc w:val="both"/>
        <w:rPr>
          <w:rFonts w:ascii="Times New Roman" w:hAnsi="Times New Roman" w:cs="Times New Roman"/>
          <w:i w:val="0"/>
          <w:color w:val="333333"/>
          <w:sz w:val="22"/>
        </w:rPr>
      </w:pPr>
      <w:r w:rsidRPr="00E44327">
        <w:rPr>
          <w:rFonts w:ascii="Times New Roman" w:hAnsi="Times New Roman" w:cs="Times New Roman"/>
          <w:i w:val="0"/>
          <w:color w:val="333333"/>
          <w:sz w:val="22"/>
        </w:rPr>
        <w:t xml:space="preserve">Sacerdote: Carissimi sposi, avete celebrato il sacramento del matrimonio manifestando il vostro consenso dinanzi a me ed ai testimoni. Oltre la grazia divina e gli effetti stabiliti dai sacri canoni, il vostro matrimonio produce anche gli effetti civili secondo le leggi dello stato. Vi do lettura degli articoli del codice civile riguardanti i diritti ed i doveri </w:t>
      </w:r>
      <w:proofErr w:type="gramStart"/>
      <w:r w:rsidRPr="00E44327">
        <w:rPr>
          <w:rFonts w:ascii="Times New Roman" w:hAnsi="Times New Roman" w:cs="Times New Roman"/>
          <w:i w:val="0"/>
          <w:color w:val="333333"/>
          <w:sz w:val="22"/>
        </w:rPr>
        <w:t>dei  coniugi</w:t>
      </w:r>
      <w:proofErr w:type="gramEnd"/>
      <w:r w:rsidRPr="00E44327">
        <w:rPr>
          <w:rFonts w:ascii="Times New Roman" w:hAnsi="Times New Roman" w:cs="Times New Roman"/>
          <w:i w:val="0"/>
          <w:color w:val="333333"/>
          <w:sz w:val="22"/>
        </w:rPr>
        <w:t xml:space="preserve"> che voi siete tenuti a rispettare ed osservare:</w:t>
      </w:r>
    </w:p>
    <w:p w:rsidR="00E44327" w:rsidRPr="00E44327" w:rsidRDefault="00E44327" w:rsidP="00E44327">
      <w:pPr>
        <w:pStyle w:val="Titolo7"/>
        <w:jc w:val="both"/>
        <w:rPr>
          <w:rFonts w:ascii="Times New Roman" w:hAnsi="Times New Roman" w:cs="Times New Roman"/>
          <w:i w:val="0"/>
          <w:color w:val="333333"/>
          <w:sz w:val="22"/>
        </w:rPr>
      </w:pPr>
    </w:p>
    <w:p w:rsidR="00E44327" w:rsidRPr="00E44327" w:rsidRDefault="00E44327" w:rsidP="00E44327">
      <w:pPr>
        <w:pStyle w:val="Titolo7"/>
        <w:jc w:val="both"/>
        <w:rPr>
          <w:rFonts w:ascii="Times New Roman" w:hAnsi="Times New Roman" w:cs="Times New Roman"/>
          <w:i w:val="0"/>
          <w:color w:val="FF0000"/>
          <w:sz w:val="22"/>
        </w:rPr>
      </w:pPr>
      <w:r w:rsidRPr="00E44327">
        <w:rPr>
          <w:rFonts w:ascii="Times New Roman" w:hAnsi="Times New Roman" w:cs="Times New Roman"/>
          <w:i w:val="0"/>
          <w:color w:val="FF0000"/>
          <w:sz w:val="22"/>
        </w:rPr>
        <w:t>Articolo 143 - Diritti e doveri reciproci dei coniugi</w:t>
      </w:r>
    </w:p>
    <w:p w:rsidR="00E44327" w:rsidRPr="00E44327" w:rsidRDefault="00E44327" w:rsidP="00E44327">
      <w:pPr>
        <w:pStyle w:val="Titolo7"/>
        <w:jc w:val="both"/>
        <w:rPr>
          <w:rFonts w:ascii="Times New Roman" w:hAnsi="Times New Roman" w:cs="Times New Roman"/>
          <w:i w:val="0"/>
          <w:color w:val="333333"/>
          <w:sz w:val="22"/>
        </w:rPr>
      </w:pPr>
    </w:p>
    <w:p w:rsidR="00E44327" w:rsidRPr="00E44327" w:rsidRDefault="00E44327" w:rsidP="00E44327">
      <w:pPr>
        <w:pStyle w:val="Titolo7"/>
        <w:jc w:val="both"/>
        <w:rPr>
          <w:rFonts w:ascii="Times New Roman" w:hAnsi="Times New Roman" w:cs="Times New Roman"/>
          <w:i w:val="0"/>
          <w:color w:val="333333"/>
          <w:sz w:val="22"/>
        </w:rPr>
      </w:pPr>
      <w:r w:rsidRPr="00E44327">
        <w:rPr>
          <w:rFonts w:ascii="Times New Roman" w:hAnsi="Times New Roman" w:cs="Times New Roman"/>
          <w:i w:val="0"/>
          <w:color w:val="333333"/>
          <w:sz w:val="22"/>
        </w:rPr>
        <w:t xml:space="preserve">Con il matrimonio il marito e la moglie acquistano gli stessi diritti e assumono i medesimi doveri. Dal matrimonio deriva l'obbligo reciproco alla fedeltà, all'assistenza morale e materiale, alla collaborazione nell'interesse della famiglia e </w:t>
      </w:r>
      <w:r w:rsidRPr="00E44327">
        <w:rPr>
          <w:rFonts w:ascii="Times New Roman" w:hAnsi="Times New Roman" w:cs="Times New Roman"/>
          <w:i w:val="0"/>
          <w:color w:val="333333"/>
          <w:sz w:val="22"/>
        </w:rPr>
        <w:lastRenderedPageBreak/>
        <w:t>alla coabitazione. Entrambi i coniugi sono tenuti, ciascuno in relazione alle proprie sostanze e alla propria capacità di lavoro professionale o casalingo, a contribuire ai bisogni della famiglia.</w:t>
      </w:r>
    </w:p>
    <w:p w:rsidR="00E44327" w:rsidRPr="00E44327" w:rsidRDefault="00E44327" w:rsidP="00E44327">
      <w:pPr>
        <w:pStyle w:val="Titolo7"/>
        <w:jc w:val="both"/>
        <w:rPr>
          <w:rFonts w:ascii="Times New Roman" w:hAnsi="Times New Roman" w:cs="Times New Roman"/>
          <w:i w:val="0"/>
          <w:color w:val="333333"/>
          <w:sz w:val="22"/>
        </w:rPr>
      </w:pPr>
    </w:p>
    <w:p w:rsidR="00E44327" w:rsidRPr="00E44327" w:rsidRDefault="00E44327" w:rsidP="00E44327">
      <w:pPr>
        <w:pStyle w:val="Titolo7"/>
        <w:jc w:val="both"/>
        <w:rPr>
          <w:rFonts w:ascii="Times New Roman" w:hAnsi="Times New Roman" w:cs="Times New Roman"/>
          <w:i w:val="0"/>
          <w:color w:val="FF0000"/>
          <w:sz w:val="22"/>
        </w:rPr>
      </w:pPr>
      <w:r w:rsidRPr="00E44327">
        <w:rPr>
          <w:rFonts w:ascii="Times New Roman" w:hAnsi="Times New Roman" w:cs="Times New Roman"/>
          <w:i w:val="0"/>
          <w:color w:val="FF0000"/>
          <w:sz w:val="22"/>
        </w:rPr>
        <w:t>Articolo 144 - Indirizzo della vita familiare e residenza della famiglia</w:t>
      </w:r>
    </w:p>
    <w:p w:rsidR="00E44327" w:rsidRPr="00E44327" w:rsidRDefault="00E44327" w:rsidP="00E44327">
      <w:pPr>
        <w:pStyle w:val="Titolo7"/>
        <w:jc w:val="both"/>
        <w:rPr>
          <w:rFonts w:ascii="Times New Roman" w:hAnsi="Times New Roman" w:cs="Times New Roman"/>
          <w:i w:val="0"/>
          <w:color w:val="333333"/>
          <w:sz w:val="22"/>
        </w:rPr>
      </w:pPr>
    </w:p>
    <w:p w:rsidR="00E44327" w:rsidRPr="00E44327" w:rsidRDefault="00E44327" w:rsidP="00E44327">
      <w:pPr>
        <w:pStyle w:val="Titolo7"/>
        <w:jc w:val="both"/>
        <w:rPr>
          <w:rFonts w:ascii="Times New Roman" w:hAnsi="Times New Roman" w:cs="Times New Roman"/>
          <w:i w:val="0"/>
          <w:color w:val="333333"/>
          <w:sz w:val="22"/>
        </w:rPr>
      </w:pPr>
      <w:r w:rsidRPr="00E44327">
        <w:rPr>
          <w:rFonts w:ascii="Times New Roman" w:hAnsi="Times New Roman" w:cs="Times New Roman"/>
          <w:i w:val="0"/>
          <w:color w:val="333333"/>
          <w:sz w:val="22"/>
        </w:rPr>
        <w:t>I coniugi concordano tra loro l'indirizzo della vita familiare e fissano la residenza della famiglia secondo le esigenze di entrambi e quelle preminenti della famiglia stessa. A ciascuno dei coniugi spetta il potere di attuare l'indirizzo concordato.</w:t>
      </w:r>
    </w:p>
    <w:p w:rsidR="00E44327" w:rsidRPr="00E44327" w:rsidRDefault="00E44327" w:rsidP="00E44327">
      <w:pPr>
        <w:pStyle w:val="Titolo7"/>
        <w:jc w:val="both"/>
        <w:rPr>
          <w:rFonts w:ascii="Times New Roman" w:hAnsi="Times New Roman" w:cs="Times New Roman"/>
          <w:i w:val="0"/>
          <w:color w:val="333333"/>
          <w:sz w:val="22"/>
        </w:rPr>
      </w:pPr>
    </w:p>
    <w:p w:rsidR="00E44327" w:rsidRPr="00E44327" w:rsidRDefault="00E44327" w:rsidP="00E44327">
      <w:pPr>
        <w:pStyle w:val="Titolo7"/>
        <w:jc w:val="both"/>
        <w:rPr>
          <w:rFonts w:ascii="Times New Roman" w:hAnsi="Times New Roman" w:cs="Times New Roman"/>
          <w:i w:val="0"/>
          <w:color w:val="333333"/>
          <w:sz w:val="22"/>
        </w:rPr>
      </w:pPr>
    </w:p>
    <w:p w:rsidR="00E44327" w:rsidRPr="00E44327" w:rsidRDefault="00E44327" w:rsidP="00E44327">
      <w:pPr>
        <w:pStyle w:val="Titolo7"/>
        <w:jc w:val="both"/>
        <w:rPr>
          <w:rFonts w:ascii="Times New Roman" w:hAnsi="Times New Roman" w:cs="Times New Roman"/>
          <w:i w:val="0"/>
          <w:color w:val="FF0000"/>
          <w:sz w:val="22"/>
        </w:rPr>
      </w:pPr>
      <w:r w:rsidRPr="00E44327">
        <w:rPr>
          <w:rFonts w:ascii="Times New Roman" w:hAnsi="Times New Roman" w:cs="Times New Roman"/>
          <w:i w:val="0"/>
          <w:color w:val="FF0000"/>
          <w:sz w:val="22"/>
        </w:rPr>
        <w:t>Articolo 147 - Doveri verso i figli</w:t>
      </w:r>
    </w:p>
    <w:p w:rsidR="00E44327" w:rsidRPr="00E44327" w:rsidRDefault="00E44327" w:rsidP="00E44327">
      <w:pPr>
        <w:pStyle w:val="Titolo7"/>
        <w:jc w:val="both"/>
        <w:rPr>
          <w:rFonts w:ascii="Times New Roman" w:hAnsi="Times New Roman" w:cs="Times New Roman"/>
          <w:i w:val="0"/>
          <w:color w:val="333333"/>
          <w:sz w:val="22"/>
        </w:rPr>
      </w:pPr>
    </w:p>
    <w:p w:rsidR="00E44327" w:rsidRPr="00E44327" w:rsidRDefault="00E44327" w:rsidP="00E44327">
      <w:pPr>
        <w:pStyle w:val="Titolo7"/>
        <w:jc w:val="both"/>
        <w:rPr>
          <w:rFonts w:ascii="Times New Roman" w:hAnsi="Times New Roman" w:cs="Times New Roman"/>
          <w:i w:val="0"/>
          <w:color w:val="333333"/>
          <w:sz w:val="22"/>
        </w:rPr>
      </w:pPr>
      <w:r w:rsidRPr="00E44327">
        <w:rPr>
          <w:rFonts w:ascii="Times New Roman" w:hAnsi="Times New Roman" w:cs="Times New Roman"/>
          <w:i w:val="0"/>
          <w:color w:val="333333"/>
          <w:sz w:val="22"/>
        </w:rPr>
        <w:t>Il matrimonio impone ad ambedue i coniugi l'obbligo di mantenere, istruire ed educare e assistere moralmente i figli, nel rispetto delle loro capacità, inclinazioni naturali e aspirazioni, secondo quanto previsto dell’articolo 315 bis.</w:t>
      </w:r>
    </w:p>
    <w:p w:rsidR="00E44327" w:rsidRPr="00E44327" w:rsidRDefault="00E44327" w:rsidP="00E44327">
      <w:pPr>
        <w:pStyle w:val="Titolo7"/>
        <w:numPr>
          <w:ilvl w:val="0"/>
          <w:numId w:val="0"/>
        </w:numPr>
        <w:jc w:val="both"/>
        <w:rPr>
          <w:rFonts w:ascii="Times New Roman" w:hAnsi="Times New Roman" w:cs="Times New Roman"/>
          <w:i w:val="0"/>
          <w:color w:val="333333"/>
          <w:sz w:val="22"/>
        </w:rPr>
      </w:pPr>
    </w:p>
    <w:p w:rsidR="00E44327" w:rsidRDefault="00E44327" w:rsidP="00E44327"/>
    <w:p w:rsidR="00E44327" w:rsidRDefault="00E44327" w:rsidP="00E44327"/>
    <w:p w:rsidR="00E44327" w:rsidRDefault="00E44327" w:rsidP="00E44327"/>
    <w:p w:rsidR="00E84DD6" w:rsidRDefault="00E84DD6">
      <w:pPr>
        <w:sectPr w:rsidR="00E84DD6" w:rsidSect="00370AED">
          <w:headerReference w:type="even" r:id="rId66"/>
          <w:headerReference w:type="default" r:id="rId67"/>
          <w:footerReference w:type="even" r:id="rId68"/>
          <w:footerReference w:type="default" r:id="rId69"/>
          <w:headerReference w:type="first" r:id="rId70"/>
          <w:footerReference w:type="first" r:id="rId71"/>
          <w:pgSz w:w="8392" w:h="11907"/>
          <w:pgMar w:top="720" w:right="720" w:bottom="720" w:left="720" w:header="0" w:footer="0" w:gutter="0"/>
          <w:cols w:space="720"/>
          <w:docGrid w:linePitch="600" w:charSpace="32768"/>
        </w:sectPr>
      </w:pPr>
    </w:p>
    <w:p w:rsidR="00E84DD6" w:rsidRPr="00E91A19" w:rsidRDefault="00E84DD6" w:rsidP="00E91A19">
      <w:pPr>
        <w:suppressAutoHyphens/>
        <w:overflowPunct/>
        <w:autoSpaceDE/>
        <w:spacing w:before="280" w:after="280"/>
        <w:textAlignment w:val="auto"/>
        <w:rPr>
          <w:sz w:val="22"/>
          <w:szCs w:val="28"/>
        </w:rPr>
      </w:pPr>
      <w:r>
        <w:rPr>
          <w:color w:val="333333"/>
          <w:spacing w:val="6"/>
        </w:rPr>
        <w:lastRenderedPageBreak/>
        <w:t>.</w:t>
      </w:r>
    </w:p>
    <w:p w:rsidR="00E84DD6" w:rsidRDefault="00E84DD6">
      <w:pPr>
        <w:pStyle w:val="BodyText2"/>
        <w:ind w:right="0"/>
        <w:jc w:val="center"/>
        <w:rPr>
          <w:rFonts w:ascii="Times New Roman" w:hAnsi="Times New Roman" w:cs="Times New Roman"/>
          <w:color w:val="333333"/>
          <w:spacing w:val="6"/>
        </w:rPr>
      </w:pPr>
    </w:p>
    <w:p w:rsidR="00E84DD6" w:rsidRDefault="00E84DD6">
      <w:pPr>
        <w:pStyle w:val="BodyText2"/>
        <w:ind w:right="0"/>
        <w:jc w:val="center"/>
        <w:rPr>
          <w:rFonts w:ascii="Times New Roman" w:hAnsi="Times New Roman" w:cs="Times New Roman"/>
          <w:color w:val="333333"/>
          <w:spacing w:val="6"/>
        </w:rPr>
      </w:pPr>
    </w:p>
    <w:p w:rsidR="00E84DD6" w:rsidRPr="00A41406" w:rsidRDefault="00E84DD6" w:rsidP="00A41406">
      <w:pPr>
        <w:pStyle w:val="NormaleWeb"/>
        <w:tabs>
          <w:tab w:val="left" w:pos="0"/>
        </w:tabs>
        <w:spacing w:line="480" w:lineRule="auto"/>
        <w:rPr>
          <w:color w:val="000000"/>
        </w:rPr>
      </w:pPr>
    </w:p>
    <w:sectPr w:rsidR="00E84DD6" w:rsidRPr="00A41406" w:rsidSect="00370AED">
      <w:headerReference w:type="even" r:id="rId72"/>
      <w:headerReference w:type="default" r:id="rId73"/>
      <w:footerReference w:type="even" r:id="rId74"/>
      <w:footerReference w:type="default" r:id="rId75"/>
      <w:headerReference w:type="first" r:id="rId76"/>
      <w:footerReference w:type="first" r:id="rId77"/>
      <w:pgSz w:w="8392" w:h="11907"/>
      <w:pgMar w:top="720" w:right="720" w:bottom="720" w:left="720" w:header="0" w:footer="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EE0" w:rsidRDefault="00C16EE0">
      <w:r>
        <w:separator/>
      </w:r>
    </w:p>
  </w:endnote>
  <w:endnote w:type="continuationSeparator" w:id="0">
    <w:p w:rsidR="00C16EE0" w:rsidRDefault="00C16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onotype Corsiva">
    <w:panose1 w:val="03010101010201010101"/>
    <w:charset w:val="00"/>
    <w:family w:val="script"/>
    <w:pitch w:val="variable"/>
    <w:sig w:usb0="00000287" w:usb1="00000000" w:usb2="00000000" w:usb3="00000000" w:csb0="0000009F" w:csb1="00000000"/>
  </w:font>
  <w:font w:name="Futura Lt BT">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pPr>
      <w:pStyle w:val="Pidipagina"/>
    </w:pPr>
  </w:p>
  <w:p w:rsidR="00E84DD6" w:rsidRDefault="00E84DD6">
    <w:pPr>
      <w:pStyle w:val="Pidipagina"/>
      <w:jc w:val="center"/>
      <w:rPr>
        <w:color w:val="333333"/>
        <w:sz w:val="20"/>
      </w:rPr>
    </w:pPr>
  </w:p>
  <w:p w:rsidR="00E84DD6" w:rsidRDefault="00E84DD6">
    <w:pPr>
      <w:pStyle w:val="Pidipagin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pPr>
      <w:pStyle w:val="Pidipagina"/>
    </w:pPr>
  </w:p>
  <w:p w:rsidR="00E84DD6" w:rsidRDefault="00E84DD6">
    <w:pPr>
      <w:pStyle w:val="Pidipagina"/>
      <w:jc w:val="center"/>
      <w:rPr>
        <w:color w:val="333333"/>
        <w:sz w:val="20"/>
      </w:rPr>
    </w:pPr>
  </w:p>
  <w:p w:rsidR="00E84DD6" w:rsidRDefault="00E84DD6">
    <w:pPr>
      <w:pStyle w:val="Pidipagin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pPr>
      <w:pStyle w:val="Pidipagina"/>
    </w:pPr>
  </w:p>
  <w:p w:rsidR="00E84DD6" w:rsidRDefault="00E84DD6">
    <w:pPr>
      <w:pStyle w:val="Pidipagina"/>
      <w:jc w:val="center"/>
      <w:rPr>
        <w:color w:val="333333"/>
        <w:sz w:val="20"/>
      </w:rPr>
    </w:pPr>
  </w:p>
  <w:p w:rsidR="00E84DD6" w:rsidRDefault="00E84DD6">
    <w:pPr>
      <w:pStyle w:val="Pidipagina"/>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pPr>
      <w:pStyle w:val="Pidipagina"/>
      <w:rPr>
        <w:color w:val="333333"/>
      </w:rPr>
    </w:pPr>
  </w:p>
  <w:p w:rsidR="00E84DD6" w:rsidRDefault="00E84DD6">
    <w:pPr>
      <w:pStyle w:val="Pidipagina"/>
      <w:jc w:val="center"/>
      <w:rPr>
        <w:color w:val="333333"/>
        <w:sz w:val="20"/>
      </w:rPr>
    </w:pPr>
  </w:p>
  <w:p w:rsidR="00E84DD6" w:rsidRDefault="00E84DD6">
    <w:pPr>
      <w:pStyle w:val="Pidipagina"/>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pPr>
      <w:pStyle w:val="Pidipagina"/>
    </w:pPr>
  </w:p>
  <w:p w:rsidR="00E84DD6" w:rsidRDefault="00E84DD6">
    <w:pPr>
      <w:pStyle w:val="Pidipagina"/>
      <w:jc w:val="center"/>
      <w:rPr>
        <w:color w:val="333333"/>
        <w:sz w:val="20"/>
      </w:rPr>
    </w:pPr>
  </w:p>
  <w:p w:rsidR="00E84DD6" w:rsidRDefault="00E84DD6">
    <w:pPr>
      <w:pStyle w:val="Pidipagina"/>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pPr>
      <w:pStyle w:val="Pidipagina"/>
    </w:pPr>
  </w:p>
  <w:p w:rsidR="00E84DD6" w:rsidRDefault="00E84DD6">
    <w:pPr>
      <w:pStyle w:val="Pidipagina"/>
      <w:jc w:val="center"/>
      <w:rPr>
        <w:color w:val="333333"/>
        <w:sz w:val="20"/>
      </w:rPr>
    </w:pPr>
  </w:p>
  <w:p w:rsidR="00E84DD6" w:rsidRDefault="00E84DD6">
    <w:pPr>
      <w:pStyle w:val="Pidipagina"/>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pPr>
      <w:pStyle w:val="Pidipagina"/>
    </w:pPr>
  </w:p>
  <w:p w:rsidR="00E84DD6" w:rsidRDefault="00E84DD6">
    <w:pPr>
      <w:pStyle w:val="Pidipagina"/>
      <w:jc w:val="center"/>
      <w:rPr>
        <w:color w:val="333333"/>
        <w:sz w:val="20"/>
      </w:rPr>
    </w:pPr>
  </w:p>
  <w:p w:rsidR="00E84DD6" w:rsidRDefault="00E84DD6">
    <w:pPr>
      <w:pStyle w:val="Pidipagina"/>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pPr>
      <w:pStyle w:val="Pidipagina"/>
    </w:pPr>
  </w:p>
  <w:p w:rsidR="00E84DD6" w:rsidRDefault="00E84DD6">
    <w:pPr>
      <w:pStyle w:val="Pidipagina"/>
      <w:jc w:val="center"/>
      <w:rPr>
        <w:color w:val="333333"/>
        <w:sz w:val="20"/>
      </w:rPr>
    </w:pPr>
  </w:p>
  <w:p w:rsidR="00E84DD6" w:rsidRDefault="00E84DD6">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pPr>
      <w:pStyle w:val="Pidipagina"/>
    </w:pPr>
  </w:p>
  <w:p w:rsidR="00E84DD6" w:rsidRDefault="00E84DD6">
    <w:pPr>
      <w:pStyle w:val="Pidipagina"/>
      <w:jc w:val="center"/>
      <w:rPr>
        <w:color w:val="333333"/>
        <w:sz w:val="20"/>
      </w:rPr>
    </w:pPr>
  </w:p>
  <w:p w:rsidR="00E84DD6" w:rsidRDefault="00E84DD6">
    <w:pPr>
      <w:pStyle w:val="Pidipagina"/>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pPr>
      <w:pStyle w:val="Pidipagina"/>
      <w:rPr>
        <w:color w:val="333333"/>
      </w:rPr>
    </w:pPr>
  </w:p>
  <w:p w:rsidR="00E84DD6" w:rsidRDefault="00E84DD6">
    <w:pPr>
      <w:pStyle w:val="Pidipagina"/>
      <w:jc w:val="center"/>
      <w:rPr>
        <w:color w:val="333333"/>
        <w:sz w:val="20"/>
      </w:rPr>
    </w:pPr>
  </w:p>
  <w:p w:rsidR="00E84DD6" w:rsidRDefault="00E84DD6">
    <w:pPr>
      <w:pStyle w:val="Pidipagina"/>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pPr>
      <w:pStyle w:val="Pidipagina"/>
    </w:pPr>
  </w:p>
  <w:p w:rsidR="00E84DD6" w:rsidRDefault="00E84DD6">
    <w:pPr>
      <w:pStyle w:val="Pidipagina"/>
      <w:jc w:val="center"/>
      <w:rPr>
        <w:color w:val="333333"/>
        <w:sz w:val="20"/>
      </w:rPr>
    </w:pPr>
  </w:p>
  <w:p w:rsidR="00E84DD6" w:rsidRDefault="00E84DD6">
    <w:pPr>
      <w:pStyle w:val="Pidipagina"/>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pPr>
      <w:pStyle w:val="Pidipagina"/>
    </w:pPr>
  </w:p>
  <w:p w:rsidR="00E84DD6" w:rsidRDefault="00E84DD6">
    <w:pPr>
      <w:pStyle w:val="Pidipagina"/>
      <w:jc w:val="center"/>
      <w:rPr>
        <w:color w:val="333333"/>
        <w:sz w:val="20"/>
      </w:rPr>
    </w:pPr>
  </w:p>
  <w:p w:rsidR="00E84DD6" w:rsidRDefault="00E84DD6">
    <w:pPr>
      <w:pStyle w:val="Pidipagin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EE0" w:rsidRDefault="00C16EE0">
      <w:r>
        <w:separator/>
      </w:r>
    </w:p>
  </w:footnote>
  <w:footnote w:type="continuationSeparator" w:id="0">
    <w:p w:rsidR="00C16EE0" w:rsidRDefault="00C16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pPr>
      <w:pStyle w:val="Intestazione1"/>
      <w:jc w:val="center"/>
      <w:rPr>
        <w:rFonts w:ascii="Bookman Old Style" w:hAnsi="Bookman Old Style" w:cs="Bookman Old Style"/>
        <w:i/>
        <w:sz w:val="20"/>
      </w:rPr>
    </w:pPr>
  </w:p>
  <w:p w:rsidR="00E84DD6" w:rsidRDefault="00E84DD6">
    <w:pPr>
      <w:pStyle w:val="Intestazione1"/>
      <w:jc w:val="center"/>
    </w:pPr>
  </w:p>
  <w:p w:rsidR="00E84DD6" w:rsidRDefault="00E84DD6">
    <w:pPr>
      <w:pStyle w:val="Intestazione1"/>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pPr>
      <w:pStyle w:val="Intestazione1"/>
      <w:jc w:val="center"/>
      <w:rPr>
        <w:rFonts w:ascii="Bookman Old Style" w:hAnsi="Bookman Old Style" w:cs="Bookman Old Style"/>
        <w:i/>
        <w:sz w:val="20"/>
      </w:rPr>
    </w:pPr>
  </w:p>
  <w:p w:rsidR="00E84DD6" w:rsidRDefault="00E84DD6">
    <w:pPr>
      <w:pStyle w:val="Intestazione1"/>
      <w:jc w:val="center"/>
      <w:rPr>
        <w:rFonts w:ascii="Bookman Old Style" w:hAnsi="Bookman Old Style" w:cs="Bookman Old Style"/>
        <w:i/>
        <w:color w:val="000000"/>
        <w:sz w:val="20"/>
      </w:rPr>
    </w:pPr>
  </w:p>
  <w:p w:rsidR="007F33D8" w:rsidRPr="007F33D8" w:rsidRDefault="007F33D8" w:rsidP="007F33D8">
    <w:pPr>
      <w:pStyle w:val="Corpotesto"/>
      <w:jc w:val="center"/>
    </w:pPr>
  </w:p>
  <w:p w:rsidR="00E84DD6" w:rsidRDefault="00E84DD6">
    <w:pPr>
      <w:pStyle w:val="Intestazione1"/>
    </w:pPr>
  </w:p>
  <w:p w:rsidR="00E84DD6" w:rsidRDefault="00BE35A4">
    <w:pPr>
      <w:pStyle w:val="Intestazione1"/>
      <w:rPr>
        <w:lang/>
      </w:rPr>
    </w:pPr>
    <w:r>
      <w:rPr>
        <w:noProof/>
        <w:lang w:eastAsia="it-IT"/>
      </w:rPr>
      <mc:AlternateContent>
        <mc:Choice Requires="wps">
          <w:drawing>
            <wp:anchor distT="0" distB="0" distL="114300" distR="114300" simplePos="0" relativeHeight="251655168" behindDoc="1" locked="0" layoutInCell="1" allowOverlap="1">
              <wp:simplePos x="0" y="0"/>
              <wp:positionH relativeFrom="column">
                <wp:posOffset>5715</wp:posOffset>
              </wp:positionH>
              <wp:positionV relativeFrom="paragraph">
                <wp:posOffset>-151130</wp:posOffset>
              </wp:positionV>
              <wp:extent cx="4267200" cy="0"/>
              <wp:effectExtent l="13335" t="5715" r="5715" b="1333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6480" cap="sq">
                        <a:solidFill>
                          <a:srgbClr val="742002"/>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2F6C6A"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9pt" to="336.4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" strokecolor="#742002" strokeweight=".18mm">
              <v:stroke joinstyle="miter" endcap="square"/>
            </v:lin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pPr>
      <w:pStyle w:val="Intestazione1"/>
      <w:jc w:val="center"/>
      <w:rPr>
        <w:rFonts w:ascii="Bookman Old Style" w:hAnsi="Bookman Old Style" w:cs="Bookman Old Style"/>
        <w:i/>
        <w:sz w:val="20"/>
      </w:rPr>
    </w:pPr>
  </w:p>
  <w:p w:rsidR="00E84DD6" w:rsidRDefault="00E84DD6">
    <w:pPr>
      <w:pStyle w:val="Intestazione1"/>
      <w:jc w:val="center"/>
      <w:rPr>
        <w:rFonts w:ascii="Bookman Old Style" w:hAnsi="Bookman Old Style" w:cs="Bookman Old Style"/>
        <w:i/>
        <w:color w:val="000000"/>
        <w:sz w:val="20"/>
      </w:rPr>
    </w:pPr>
  </w:p>
  <w:p w:rsidR="0003549C" w:rsidRPr="0003549C" w:rsidRDefault="0003549C" w:rsidP="0003549C">
    <w:pPr>
      <w:pStyle w:val="Corpotesto"/>
      <w:jc w:val="center"/>
    </w:pPr>
  </w:p>
  <w:p w:rsidR="00E84DD6" w:rsidRDefault="00E84DD6">
    <w:pPr>
      <w:pStyle w:val="Intestazione1"/>
    </w:pPr>
  </w:p>
  <w:p w:rsidR="00E84DD6" w:rsidRDefault="00BE35A4">
    <w:pPr>
      <w:pStyle w:val="Intestazione1"/>
      <w:rPr>
        <w:lang/>
      </w:rPr>
    </w:pPr>
    <w:r>
      <w:rPr>
        <w:noProof/>
        <w:lang w:eastAsia="it-IT"/>
      </w:rPr>
      <mc:AlternateContent>
        <mc:Choice Requires="wps">
          <w:drawing>
            <wp:anchor distT="0" distB="0" distL="114300" distR="114300" simplePos="0" relativeHeight="251656192" behindDoc="1" locked="0" layoutInCell="1" allowOverlap="1">
              <wp:simplePos x="0" y="0"/>
              <wp:positionH relativeFrom="column">
                <wp:posOffset>5715</wp:posOffset>
              </wp:positionH>
              <wp:positionV relativeFrom="paragraph">
                <wp:posOffset>-151130</wp:posOffset>
              </wp:positionV>
              <wp:extent cx="4267200" cy="0"/>
              <wp:effectExtent l="13335" t="5715" r="5715" b="1333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6480" cap="sq">
                        <a:solidFill>
                          <a:srgbClr val="742002"/>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45519C"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9pt" to="336.4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" strokecolor="#742002" strokeweight=".18mm">
              <v:stroke joinstyle="miter" endcap="square"/>
            </v:lin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pPr>
      <w:pStyle w:val="Intestazione1"/>
      <w:jc w:val="center"/>
      <w:rPr>
        <w:rFonts w:ascii="Bookman Old Style" w:hAnsi="Bookman Old Style" w:cs="Bookman Old Style"/>
        <w:i/>
        <w:sz w:val="20"/>
      </w:rPr>
    </w:pPr>
  </w:p>
  <w:p w:rsidR="00E84DD6" w:rsidRDefault="00E84DD6">
    <w:pPr>
      <w:pStyle w:val="Intestazione1"/>
      <w:jc w:val="center"/>
      <w:rPr>
        <w:rFonts w:ascii="Bookman Old Style" w:hAnsi="Bookman Old Style" w:cs="Bookman Old Style"/>
        <w:i/>
        <w:color w:val="000000"/>
        <w:sz w:val="20"/>
      </w:rPr>
    </w:pPr>
  </w:p>
  <w:p w:rsidR="00E84DD6" w:rsidRDefault="00E84DD6" w:rsidP="0003549C">
    <w:pPr>
      <w:pStyle w:val="Intestazione1"/>
      <w:jc w:val="center"/>
    </w:pPr>
  </w:p>
  <w:p w:rsidR="00E84DD6" w:rsidRDefault="00E84DD6">
    <w:pPr>
      <w:pStyle w:val="Intestazione1"/>
    </w:pPr>
  </w:p>
  <w:p w:rsidR="00E84DD6" w:rsidRDefault="00BE35A4">
    <w:pPr>
      <w:pStyle w:val="Intestazione1"/>
      <w:rPr>
        <w:lang/>
      </w:rPr>
    </w:pPr>
    <w:r>
      <w:rPr>
        <w:noProof/>
        <w:lang w:eastAsia="it-IT"/>
      </w:rPr>
      <mc:AlternateContent>
        <mc:Choice Requires="wps">
          <w:drawing>
            <wp:anchor distT="0" distB="0" distL="114300" distR="114300" simplePos="0" relativeHeight="251657216" behindDoc="1" locked="0" layoutInCell="1" allowOverlap="1">
              <wp:simplePos x="0" y="0"/>
              <wp:positionH relativeFrom="column">
                <wp:posOffset>5715</wp:posOffset>
              </wp:positionH>
              <wp:positionV relativeFrom="paragraph">
                <wp:posOffset>-151130</wp:posOffset>
              </wp:positionV>
              <wp:extent cx="4267200" cy="0"/>
              <wp:effectExtent l="13335" t="13970" r="5715" b="508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6480" cap="sq">
                        <a:solidFill>
                          <a:srgbClr val="742002"/>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62D049"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9pt" to="336.4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" strokecolor="#742002" strokeweight=".18mm">
              <v:stroke joinstyle="miter" endcap="square"/>
            </v:lin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pPr>
      <w:pStyle w:val="Intestazione1"/>
      <w:jc w:val="center"/>
      <w:rPr>
        <w:rFonts w:ascii="Bookman Old Style" w:hAnsi="Bookman Old Style" w:cs="Bookman Old Style"/>
        <w:i/>
        <w:sz w:val="20"/>
      </w:rPr>
    </w:pPr>
  </w:p>
  <w:p w:rsidR="00E84DD6" w:rsidRDefault="00E84DD6">
    <w:pPr>
      <w:pStyle w:val="Intestazione1"/>
      <w:jc w:val="center"/>
      <w:rPr>
        <w:rFonts w:ascii="Bookman Old Style" w:hAnsi="Bookman Old Style" w:cs="Bookman Old Style"/>
        <w:i/>
        <w:color w:val="333333"/>
        <w:sz w:val="20"/>
      </w:rPr>
    </w:pPr>
  </w:p>
  <w:p w:rsidR="0003549C" w:rsidRPr="0003549C" w:rsidRDefault="0003549C" w:rsidP="0003549C">
    <w:pPr>
      <w:pStyle w:val="Corpotesto"/>
      <w:jc w:val="center"/>
    </w:pPr>
  </w:p>
  <w:p w:rsidR="00E84DD6" w:rsidRDefault="00E84DD6">
    <w:pPr>
      <w:pStyle w:val="Intestazione1"/>
    </w:pPr>
  </w:p>
  <w:p w:rsidR="00E84DD6" w:rsidRDefault="00BE35A4">
    <w:pPr>
      <w:pStyle w:val="Intestazione1"/>
      <w:rPr>
        <w:lang/>
      </w:rPr>
    </w:pPr>
    <w:r>
      <w:rPr>
        <w:noProof/>
        <w:lang w:eastAsia="it-IT"/>
      </w:rPr>
      <mc:AlternateContent>
        <mc:Choice Requires="wps">
          <w:drawing>
            <wp:anchor distT="0" distB="0" distL="114300" distR="114300" simplePos="0" relativeHeight="251658240" behindDoc="1" locked="0" layoutInCell="1" allowOverlap="1">
              <wp:simplePos x="0" y="0"/>
              <wp:positionH relativeFrom="column">
                <wp:posOffset>5715</wp:posOffset>
              </wp:positionH>
              <wp:positionV relativeFrom="paragraph">
                <wp:posOffset>-151130</wp:posOffset>
              </wp:positionV>
              <wp:extent cx="4267200" cy="0"/>
              <wp:effectExtent l="13335" t="5715" r="5715" b="1333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6480" cap="sq">
                        <a:solidFill>
                          <a:srgbClr val="742002"/>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1A5A13"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9pt" to="336.4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" strokecolor="#742002" strokeweight=".18mm">
              <v:stroke joinstyle="miter" endcap="squar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pPr>
      <w:pStyle w:val="Intestazione1"/>
      <w:jc w:val="center"/>
      <w:rPr>
        <w:rFonts w:ascii="Bookman Old Style" w:hAnsi="Bookman Old Style" w:cs="Bookman Old Style"/>
        <w:i/>
        <w:sz w:val="20"/>
      </w:rPr>
    </w:pPr>
  </w:p>
  <w:p w:rsidR="00E84DD6" w:rsidRDefault="00E84DD6">
    <w:pPr>
      <w:pStyle w:val="Intestazione1"/>
      <w:jc w:val="center"/>
      <w:rPr>
        <w:rFonts w:ascii="Bookman Old Style" w:hAnsi="Bookman Old Style" w:cs="Bookman Old Style"/>
        <w:i/>
        <w:color w:val="000000"/>
        <w:sz w:val="20"/>
      </w:rPr>
    </w:pPr>
  </w:p>
  <w:p w:rsidR="00E84DD6" w:rsidRDefault="00E84DD6">
    <w:pPr>
      <w:pStyle w:val="Intestazione1"/>
      <w:jc w:val="center"/>
    </w:pPr>
  </w:p>
  <w:p w:rsidR="00E84DD6" w:rsidRDefault="00E84DD6">
    <w:pPr>
      <w:pStyle w:val="Intestazione1"/>
    </w:pPr>
  </w:p>
  <w:p w:rsidR="00E84DD6" w:rsidRDefault="00BE35A4">
    <w:pPr>
      <w:pStyle w:val="Intestazione1"/>
      <w:rPr>
        <w:lang/>
      </w:rPr>
    </w:pPr>
    <w:r>
      <w:rPr>
        <w:noProof/>
        <w:lang w:eastAsia="it-IT"/>
      </w:rPr>
      <mc:AlternateContent>
        <mc:Choice Requires="wps">
          <w:drawing>
            <wp:anchor distT="0" distB="0" distL="114300" distR="114300" simplePos="0" relativeHeight="251659264" behindDoc="1" locked="0" layoutInCell="1" allowOverlap="1">
              <wp:simplePos x="0" y="0"/>
              <wp:positionH relativeFrom="column">
                <wp:posOffset>5715</wp:posOffset>
              </wp:positionH>
              <wp:positionV relativeFrom="paragraph">
                <wp:posOffset>-151130</wp:posOffset>
              </wp:positionV>
              <wp:extent cx="4267200" cy="0"/>
              <wp:effectExtent l="13335" t="13970" r="5715" b="508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6480" cap="sq">
                        <a:solidFill>
                          <a:srgbClr val="742002"/>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40B276"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9pt" to="336.4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" strokecolor="#742002" strokeweight=".18mm">
              <v:stroke joinstyle="miter" endcap="square"/>
            </v:lin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pPr>
      <w:pStyle w:val="Intestazione1"/>
      <w:jc w:val="center"/>
      <w:rPr>
        <w:rFonts w:ascii="Bookman Old Style" w:hAnsi="Bookman Old Style" w:cs="Bookman Old Style"/>
        <w:i/>
        <w:sz w:val="20"/>
      </w:rPr>
    </w:pPr>
  </w:p>
  <w:p w:rsidR="0003549C" w:rsidRDefault="0003549C" w:rsidP="0003549C">
    <w:pPr>
      <w:pStyle w:val="Corpotesto"/>
    </w:pPr>
  </w:p>
  <w:p w:rsidR="0003549C" w:rsidRPr="0003549C" w:rsidRDefault="0003549C" w:rsidP="0003549C">
    <w:pPr>
      <w:pStyle w:val="Corpotesto"/>
      <w:jc w:val="center"/>
    </w:pPr>
  </w:p>
  <w:p w:rsidR="00E84DD6" w:rsidRDefault="00E84DD6">
    <w:pPr>
      <w:pStyle w:val="Intestazione1"/>
    </w:pPr>
  </w:p>
  <w:p w:rsidR="00E84DD6" w:rsidRDefault="00BE35A4">
    <w:pPr>
      <w:pStyle w:val="Intestazione1"/>
      <w:rPr>
        <w:lang/>
      </w:rPr>
    </w:pPr>
    <w:r>
      <w:rPr>
        <w:noProof/>
        <w:lang w:eastAsia="it-IT"/>
      </w:rPr>
      <mc:AlternateContent>
        <mc:Choice Requires="wps">
          <w:drawing>
            <wp:anchor distT="0" distB="0" distL="114300" distR="114300" simplePos="0" relativeHeight="251660288" behindDoc="1" locked="0" layoutInCell="1" allowOverlap="1">
              <wp:simplePos x="0" y="0"/>
              <wp:positionH relativeFrom="column">
                <wp:posOffset>5715</wp:posOffset>
              </wp:positionH>
              <wp:positionV relativeFrom="paragraph">
                <wp:posOffset>-151130</wp:posOffset>
              </wp:positionV>
              <wp:extent cx="4267200" cy="0"/>
              <wp:effectExtent l="13335" t="8890" r="5715" b="1016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6480" cap="sq">
                        <a:solidFill>
                          <a:srgbClr val="742002"/>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4C2A4B" id="Line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9pt" to="336.4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" strokecolor="#742002" strokeweight=".18mm">
              <v:stroke joinstyle="miter" endcap="square"/>
            </v:lin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pPr>
      <w:pStyle w:val="Intestazione1"/>
      <w:jc w:val="center"/>
      <w:rPr>
        <w:rFonts w:ascii="Bookman Old Style" w:hAnsi="Bookman Old Style" w:cs="Bookman Old Style"/>
        <w:i/>
        <w:sz w:val="20"/>
      </w:rPr>
    </w:pPr>
  </w:p>
  <w:p w:rsidR="00E84DD6" w:rsidRDefault="00E84DD6">
    <w:pPr>
      <w:pStyle w:val="Intestazione1"/>
      <w:jc w:val="center"/>
      <w:rPr>
        <w:rFonts w:ascii="Bookman Old Style" w:hAnsi="Bookman Old Style" w:cs="Bookman Old Style"/>
        <w:i/>
        <w:color w:val="000000"/>
        <w:sz w:val="20"/>
      </w:rPr>
    </w:pPr>
  </w:p>
  <w:p w:rsidR="00E84DD6" w:rsidRDefault="00E84DD6">
    <w:pPr>
      <w:pStyle w:val="Intestazione1"/>
      <w:jc w:val="center"/>
    </w:pPr>
  </w:p>
  <w:p w:rsidR="00E84DD6" w:rsidRDefault="00E84DD6">
    <w:pPr>
      <w:pStyle w:val="Intestazione1"/>
    </w:pPr>
  </w:p>
  <w:p w:rsidR="00E84DD6" w:rsidRDefault="00BE35A4">
    <w:pPr>
      <w:pStyle w:val="Intestazione1"/>
      <w:rPr>
        <w:lang/>
      </w:rPr>
    </w:pPr>
    <w:r>
      <w:rPr>
        <w:noProof/>
        <w:lang w:eastAsia="it-IT"/>
      </w:rPr>
      <mc:AlternateContent>
        <mc:Choice Requires="wps">
          <w:drawing>
            <wp:anchor distT="0" distB="0" distL="114300" distR="114300" simplePos="0" relativeHeight="251661312" behindDoc="1" locked="0" layoutInCell="1" allowOverlap="1">
              <wp:simplePos x="0" y="0"/>
              <wp:positionH relativeFrom="column">
                <wp:posOffset>5715</wp:posOffset>
              </wp:positionH>
              <wp:positionV relativeFrom="paragraph">
                <wp:posOffset>-151130</wp:posOffset>
              </wp:positionV>
              <wp:extent cx="4267200" cy="0"/>
              <wp:effectExtent l="13335" t="13970" r="5715" b="508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6480" cap="sq">
                        <a:solidFill>
                          <a:srgbClr val="742002"/>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291939" id="Line 1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9pt" to="336.4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" strokecolor="#742002" strokeweight=".18mm">
              <v:stroke joinstyle="miter" endcap="square"/>
            </v:lin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pPr>
      <w:pStyle w:val="Intestazione1"/>
      <w:jc w:val="center"/>
      <w:rPr>
        <w:rFonts w:ascii="Bookman Old Style" w:hAnsi="Bookman Old Style" w:cs="Bookman Old Style"/>
        <w:i/>
        <w:sz w:val="20"/>
      </w:rPr>
    </w:pPr>
  </w:p>
  <w:p w:rsidR="00E84DD6" w:rsidRDefault="00E84DD6">
    <w:pPr>
      <w:pStyle w:val="Intestazione1"/>
      <w:jc w:val="center"/>
      <w:rPr>
        <w:rFonts w:ascii="Bookman Old Style" w:hAnsi="Bookman Old Style" w:cs="Bookman Old Style"/>
        <w:i/>
        <w:color w:val="000000"/>
        <w:sz w:val="20"/>
      </w:rPr>
    </w:pPr>
  </w:p>
  <w:p w:rsidR="00E84DD6" w:rsidRDefault="00E84DD6">
    <w:pPr>
      <w:pStyle w:val="Intestazione1"/>
      <w:jc w:val="center"/>
    </w:pPr>
  </w:p>
  <w:p w:rsidR="00E84DD6" w:rsidRDefault="00E84DD6">
    <w:pPr>
      <w:pStyle w:val="Intestazione1"/>
    </w:pPr>
  </w:p>
  <w:p w:rsidR="00E84DD6" w:rsidRDefault="00BE35A4">
    <w:pPr>
      <w:pStyle w:val="Intestazione1"/>
      <w:rPr>
        <w:lang/>
      </w:rPr>
    </w:pPr>
    <w:r>
      <w:rPr>
        <w:noProof/>
        <w:lang w:eastAsia="it-IT"/>
      </w:rPr>
      <mc:AlternateContent>
        <mc:Choice Requires="wps">
          <w:drawing>
            <wp:anchor distT="0" distB="0" distL="114300" distR="114300" simplePos="0" relativeHeight="251662336" behindDoc="1" locked="0" layoutInCell="1" allowOverlap="1">
              <wp:simplePos x="0" y="0"/>
              <wp:positionH relativeFrom="column">
                <wp:posOffset>5715</wp:posOffset>
              </wp:positionH>
              <wp:positionV relativeFrom="paragraph">
                <wp:posOffset>-151130</wp:posOffset>
              </wp:positionV>
              <wp:extent cx="4267200" cy="0"/>
              <wp:effectExtent l="13335" t="13970" r="5715" b="508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6480" cap="sq">
                        <a:solidFill>
                          <a:srgbClr val="7828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808996" id="Line 1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9pt" to="336.4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" strokecolor="#782800" strokeweight=".18mm">
              <v:stroke joinstyle="miter" endcap="square"/>
            </v:lin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pPr>
      <w:pStyle w:val="Intestazione1"/>
      <w:jc w:val="center"/>
      <w:rPr>
        <w:rFonts w:ascii="Bookman Old Style" w:hAnsi="Bookman Old Style" w:cs="Bookman Old Style"/>
        <w:i/>
        <w:sz w:val="20"/>
      </w:rPr>
    </w:pPr>
  </w:p>
  <w:p w:rsidR="00E84DD6" w:rsidRDefault="00E84DD6">
    <w:pPr>
      <w:pStyle w:val="Intestazione1"/>
      <w:jc w:val="cent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pPr>
      <w:pStyle w:val="Intestazione1"/>
      <w:jc w:val="center"/>
      <w:rPr>
        <w:rFonts w:ascii="Bookman Old Style" w:hAnsi="Bookman Old Style" w:cs="Bookman Old Style"/>
        <w:i/>
        <w:sz w:val="20"/>
      </w:rPr>
    </w:pPr>
  </w:p>
  <w:p w:rsidR="00E84DD6" w:rsidRDefault="00E84DD6">
    <w:pPr>
      <w:pStyle w:val="Intestazione1"/>
      <w:jc w:val="center"/>
      <w:rPr>
        <w:rFonts w:ascii="Bookman Old Style" w:hAnsi="Bookman Old Style" w:cs="Bookman Old Style"/>
        <w:i/>
        <w:color w:val="000000"/>
        <w:sz w:val="20"/>
      </w:rPr>
    </w:pPr>
  </w:p>
  <w:p w:rsidR="00E84DD6" w:rsidRDefault="00E84DD6">
    <w:pPr>
      <w:pStyle w:val="Intestazione1"/>
      <w:jc w:val="center"/>
    </w:pPr>
  </w:p>
  <w:p w:rsidR="00E84DD6" w:rsidRDefault="00E84DD6">
    <w:pPr>
      <w:pStyle w:val="Intestazione1"/>
    </w:pPr>
  </w:p>
  <w:p w:rsidR="00E84DD6" w:rsidRDefault="00BE35A4">
    <w:pPr>
      <w:pStyle w:val="Intestazione1"/>
      <w:rPr>
        <w:lang/>
      </w:rPr>
    </w:pPr>
    <w:r>
      <w:rPr>
        <w:noProof/>
        <w:lang w:eastAsia="it-IT"/>
      </w:rPr>
      <mc:AlternateContent>
        <mc:Choice Requires="wps">
          <w:drawing>
            <wp:anchor distT="0" distB="0" distL="114300" distR="114300" simplePos="0" relativeHeight="251653120" behindDoc="1" locked="0" layoutInCell="1" allowOverlap="1">
              <wp:simplePos x="0" y="0"/>
              <wp:positionH relativeFrom="column">
                <wp:posOffset>5715</wp:posOffset>
              </wp:positionH>
              <wp:positionV relativeFrom="paragraph">
                <wp:posOffset>-151130</wp:posOffset>
              </wp:positionV>
              <wp:extent cx="4267200" cy="0"/>
              <wp:effectExtent l="13335" t="13970" r="5715" b="5080"/>
              <wp:wrapNone/>
              <wp:docPr id="1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6480" cap="sq">
                        <a:solidFill>
                          <a:srgbClr val="742002"/>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79434B" id="Line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9pt" to="336.4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" strokecolor="#742002" strokeweight=".18mm">
              <v:stroke joinstyle="miter" endcap="square"/>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pPr>
      <w:pStyle w:val="Intestazione1"/>
      <w:jc w:val="center"/>
      <w:rPr>
        <w:rFonts w:ascii="Bookman Old Style" w:hAnsi="Bookman Old Style" w:cs="Bookman Old Style"/>
        <w:i/>
        <w:sz w:val="20"/>
      </w:rPr>
    </w:pPr>
  </w:p>
  <w:p w:rsidR="00E84DD6" w:rsidRDefault="00E84DD6">
    <w:pPr>
      <w:pStyle w:val="Intestazione1"/>
      <w:jc w:val="center"/>
      <w:rPr>
        <w:rFonts w:ascii="Bookman Old Style" w:hAnsi="Bookman Old Style" w:cs="Bookman Old Style"/>
        <w:i/>
        <w:color w:val="000000"/>
        <w:sz w:val="20"/>
      </w:rPr>
    </w:pPr>
  </w:p>
  <w:p w:rsidR="00E84DD6" w:rsidRDefault="00E84DD6">
    <w:pPr>
      <w:pStyle w:val="Intestazione1"/>
      <w:jc w:val="center"/>
    </w:pPr>
  </w:p>
  <w:p w:rsidR="00E84DD6" w:rsidRDefault="00E84DD6">
    <w:pPr>
      <w:pStyle w:val="Intestazione1"/>
    </w:pPr>
  </w:p>
  <w:p w:rsidR="00E84DD6" w:rsidRDefault="00BE35A4">
    <w:pPr>
      <w:pStyle w:val="Intestazione1"/>
      <w:rPr>
        <w:lang/>
      </w:rPr>
    </w:pPr>
    <w:r>
      <w:rPr>
        <w:noProof/>
        <w:lang w:eastAsia="it-IT"/>
      </w:rPr>
      <mc:AlternateContent>
        <mc:Choice Requires="wps">
          <w:drawing>
            <wp:anchor distT="0" distB="0" distL="114300" distR="114300" simplePos="0" relativeHeight="251654144" behindDoc="1" locked="0" layoutInCell="1" allowOverlap="1">
              <wp:simplePos x="0" y="0"/>
              <wp:positionH relativeFrom="column">
                <wp:posOffset>5715</wp:posOffset>
              </wp:positionH>
              <wp:positionV relativeFrom="paragraph">
                <wp:posOffset>-151130</wp:posOffset>
              </wp:positionV>
              <wp:extent cx="4267200" cy="0"/>
              <wp:effectExtent l="13335" t="13970" r="5715" b="508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6480" cap="sq">
                        <a:solidFill>
                          <a:srgbClr val="742002"/>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4200A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9pt" to="336.4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" strokecolor="#742002" strokeweight=".18mm">
              <v:stroke joinstyle="miter" endcap="square"/>
            </v:lin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6" w:rsidRDefault="00E84D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numFmt w:val="decimal"/>
      <w:suff w:val="nothing"/>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15:restartNumberingAfterBreak="0">
    <w:nsid w:val="00000003"/>
    <w:multiLevelType w:val="multilevel"/>
    <w:tmpl w:val="00000003"/>
    <w:name w:val="WW8Num3"/>
    <w:lvl w:ilvl="0">
      <w:numFmt w:val="decimal"/>
      <w:suff w:val="nothing"/>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15:restartNumberingAfterBreak="0">
    <w:nsid w:val="00000004"/>
    <w:multiLevelType w:val="multilevel"/>
    <w:tmpl w:val="00000004"/>
    <w:name w:val="WW8Num4"/>
    <w:lvl w:ilvl="0">
      <w:numFmt w:val="decimal"/>
      <w:suff w:val="nothing"/>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15:restartNumberingAfterBreak="0">
    <w:nsid w:val="00000005"/>
    <w:multiLevelType w:val="multilevel"/>
    <w:tmpl w:val="00000005"/>
    <w:name w:val="WW8Num5"/>
    <w:lvl w:ilvl="0">
      <w:numFmt w:val="decimal"/>
      <w:suff w:val="nothing"/>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5" w15:restartNumberingAfterBreak="0">
    <w:nsid w:val="00000006"/>
    <w:multiLevelType w:val="multilevel"/>
    <w:tmpl w:val="00000006"/>
    <w:name w:val="WW8Num6"/>
    <w:lvl w:ilvl="0">
      <w:numFmt w:val="decimal"/>
      <w:suff w:val="nothing"/>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 w15:restartNumberingAfterBreak="0">
    <w:nsid w:val="00000007"/>
    <w:multiLevelType w:val="multilevel"/>
    <w:tmpl w:val="00000007"/>
    <w:name w:val="WW8Num7"/>
    <w:lvl w:ilvl="0">
      <w:numFmt w:val="decimal"/>
      <w:suff w:val="nothing"/>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7" w15:restartNumberingAfterBreak="0">
    <w:nsid w:val="00000008"/>
    <w:multiLevelType w:val="multilevel"/>
    <w:tmpl w:val="00000008"/>
    <w:name w:val="WW8Num8"/>
    <w:lvl w:ilvl="0">
      <w:numFmt w:val="decimal"/>
      <w:suff w:val="nothing"/>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8" w15:restartNumberingAfterBreak="0">
    <w:nsid w:val="00000009"/>
    <w:multiLevelType w:val="multilevel"/>
    <w:tmpl w:val="00000009"/>
    <w:name w:val="WW8Num9"/>
    <w:lvl w:ilvl="0">
      <w:numFmt w:val="decimal"/>
      <w:suff w:val="nothing"/>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9" w15:restartNumberingAfterBreak="0">
    <w:nsid w:val="0000000A"/>
    <w:multiLevelType w:val="multilevel"/>
    <w:tmpl w:val="0000000A"/>
    <w:name w:val="WW8Num10"/>
    <w:lvl w:ilvl="0">
      <w:numFmt w:val="decimal"/>
      <w:suff w:val="nothing"/>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0" w15:restartNumberingAfterBreak="0">
    <w:nsid w:val="0000000B"/>
    <w:multiLevelType w:val="multilevel"/>
    <w:tmpl w:val="0000000B"/>
    <w:name w:val="WW8Num11"/>
    <w:lvl w:ilvl="0">
      <w:numFmt w:val="decimal"/>
      <w:suff w:val="nothing"/>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0" w:firstLine="0"/>
      </w:pPr>
      <w:rPr>
        <w:rFonts w:ascii="Wingdings" w:hAnsi="Wingdings" w:cs="Wingdings"/>
        <w:color w:val="333333"/>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0A"/>
    <w:rsid w:val="0003549C"/>
    <w:rsid w:val="00041480"/>
    <w:rsid w:val="000961B6"/>
    <w:rsid w:val="0027756F"/>
    <w:rsid w:val="002B7BA4"/>
    <w:rsid w:val="0031472D"/>
    <w:rsid w:val="00370AED"/>
    <w:rsid w:val="003B1FB7"/>
    <w:rsid w:val="00470D51"/>
    <w:rsid w:val="006B7986"/>
    <w:rsid w:val="007E7E33"/>
    <w:rsid w:val="007F33D8"/>
    <w:rsid w:val="008C6C0A"/>
    <w:rsid w:val="00A41406"/>
    <w:rsid w:val="00B4553D"/>
    <w:rsid w:val="00BE35A4"/>
    <w:rsid w:val="00C16EE0"/>
    <w:rsid w:val="00CE29BB"/>
    <w:rsid w:val="00E44327"/>
    <w:rsid w:val="00E84DD6"/>
    <w:rsid w:val="00E91A19"/>
    <w:rsid w:val="00F71A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71AD7FC0-BD93-409E-BEAE-AC42C1892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overflowPunct w:val="0"/>
      <w:autoSpaceDE w:val="0"/>
      <w:textAlignment w:val="baseline"/>
    </w:pPr>
    <w:rPr>
      <w:sz w:val="24"/>
      <w:lang w:eastAsia="ar-SA"/>
    </w:rPr>
  </w:style>
  <w:style w:type="paragraph" w:styleId="Titolo1">
    <w:name w:val="heading 1"/>
    <w:basedOn w:val="Normale"/>
    <w:next w:val="Normale"/>
    <w:qFormat/>
    <w:pPr>
      <w:keepNext/>
      <w:numPr>
        <w:numId w:val="1"/>
      </w:numPr>
      <w:jc w:val="center"/>
      <w:outlineLvl w:val="0"/>
    </w:pPr>
    <w:rPr>
      <w:rFonts w:ascii="New York" w:hAnsi="New York" w:cs="New York"/>
      <w:sz w:val="40"/>
    </w:rPr>
  </w:style>
  <w:style w:type="paragraph" w:styleId="Titolo2">
    <w:name w:val="heading 2"/>
    <w:basedOn w:val="Normale"/>
    <w:next w:val="Normale"/>
    <w:qFormat/>
    <w:pPr>
      <w:keepNext/>
      <w:numPr>
        <w:ilvl w:val="1"/>
        <w:numId w:val="1"/>
      </w:numPr>
      <w:ind w:left="851"/>
      <w:outlineLvl w:val="1"/>
    </w:pPr>
    <w:rPr>
      <w:rFonts w:ascii="New York" w:hAnsi="New York" w:cs="New York"/>
      <w:b/>
      <w:sz w:val="20"/>
    </w:rPr>
  </w:style>
  <w:style w:type="paragraph" w:styleId="Titolo3">
    <w:name w:val="heading 3"/>
    <w:basedOn w:val="Normale"/>
    <w:next w:val="Normale"/>
    <w:qFormat/>
    <w:pPr>
      <w:keepNext/>
      <w:numPr>
        <w:ilvl w:val="2"/>
        <w:numId w:val="1"/>
      </w:numPr>
      <w:outlineLvl w:val="2"/>
    </w:pPr>
    <w:rPr>
      <w:rFonts w:ascii="New York" w:hAnsi="New York" w:cs="New York"/>
      <w:b/>
      <w:smallCaps/>
      <w:sz w:val="20"/>
    </w:rPr>
  </w:style>
  <w:style w:type="paragraph" w:styleId="Titolo4">
    <w:name w:val="heading 4"/>
    <w:basedOn w:val="Normale"/>
    <w:next w:val="Normale"/>
    <w:qFormat/>
    <w:pPr>
      <w:keepNext/>
      <w:numPr>
        <w:ilvl w:val="3"/>
        <w:numId w:val="1"/>
      </w:numPr>
      <w:jc w:val="center"/>
      <w:outlineLvl w:val="3"/>
    </w:pPr>
    <w:rPr>
      <w:rFonts w:ascii="New York" w:hAnsi="New York" w:cs="New York"/>
      <w:b/>
      <w:sz w:val="28"/>
    </w:rPr>
  </w:style>
  <w:style w:type="paragraph" w:styleId="Titolo5">
    <w:name w:val="heading 5"/>
    <w:basedOn w:val="Normale"/>
    <w:next w:val="Normale"/>
    <w:qFormat/>
    <w:pPr>
      <w:keepNext/>
      <w:numPr>
        <w:ilvl w:val="4"/>
        <w:numId w:val="1"/>
      </w:numPr>
      <w:outlineLvl w:val="4"/>
    </w:pPr>
    <w:rPr>
      <w:rFonts w:ascii="New York" w:hAnsi="New York" w:cs="New York"/>
      <w:b/>
      <w:smallCaps/>
      <w:sz w:val="22"/>
    </w:rPr>
  </w:style>
  <w:style w:type="paragraph" w:styleId="Titolo6">
    <w:name w:val="heading 6"/>
    <w:basedOn w:val="Normale"/>
    <w:next w:val="Normale"/>
    <w:qFormat/>
    <w:pPr>
      <w:keepNext/>
      <w:numPr>
        <w:ilvl w:val="5"/>
        <w:numId w:val="1"/>
      </w:numPr>
      <w:outlineLvl w:val="5"/>
    </w:pPr>
    <w:rPr>
      <w:rFonts w:ascii="New York" w:hAnsi="New York" w:cs="New York"/>
      <w:i/>
      <w:sz w:val="22"/>
    </w:rPr>
  </w:style>
  <w:style w:type="paragraph" w:styleId="Titolo7">
    <w:name w:val="heading 7"/>
    <w:basedOn w:val="Normale"/>
    <w:next w:val="Normale"/>
    <w:qFormat/>
    <w:pPr>
      <w:keepNext/>
      <w:numPr>
        <w:ilvl w:val="6"/>
        <w:numId w:val="1"/>
      </w:numPr>
      <w:outlineLvl w:val="6"/>
    </w:pPr>
    <w:rPr>
      <w:rFonts w:ascii="New York" w:hAnsi="New York" w:cs="New York"/>
      <w:i/>
      <w:sz w:val="20"/>
    </w:rPr>
  </w:style>
  <w:style w:type="paragraph" w:styleId="Titolo8">
    <w:name w:val="heading 8"/>
    <w:basedOn w:val="Normale"/>
    <w:next w:val="Normale"/>
    <w:qFormat/>
    <w:pPr>
      <w:keepNext/>
      <w:numPr>
        <w:ilvl w:val="7"/>
        <w:numId w:val="1"/>
      </w:numPr>
      <w:jc w:val="both"/>
      <w:outlineLvl w:val="7"/>
    </w:pPr>
    <w:rPr>
      <w:rFonts w:ascii="New York" w:hAnsi="New York" w:cs="New York"/>
      <w:i/>
      <w:sz w:val="22"/>
    </w:rPr>
  </w:style>
  <w:style w:type="paragraph" w:styleId="Titolo9">
    <w:name w:val="heading 9"/>
    <w:basedOn w:val="Normale"/>
    <w:next w:val="Normale"/>
    <w:qFormat/>
    <w:pPr>
      <w:keepNext/>
      <w:numPr>
        <w:ilvl w:val="8"/>
        <w:numId w:val="1"/>
      </w:numPr>
      <w:jc w:val="center"/>
      <w:outlineLvl w:val="8"/>
    </w:pPr>
    <w:rPr>
      <w:rFonts w:ascii="New York" w:hAnsi="New York" w:cs="New York"/>
      <w:sz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cs="Wingdings"/>
      <w:color w:val="333333"/>
      <w:sz w:val="20"/>
    </w:rPr>
  </w:style>
  <w:style w:type="character" w:customStyle="1" w:styleId="Caratterepredefinitoparagrafo">
    <w:name w:val="Carattere predefinito paragrafo"/>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St1z0">
    <w:name w:val="WW8NumSt1z0"/>
    <w:rPr>
      <w:rFonts w:ascii="Wingdings" w:hAnsi="Wingdings" w:cs="Wingdings"/>
      <w:sz w:val="20"/>
    </w:rPr>
  </w:style>
  <w:style w:type="character" w:customStyle="1" w:styleId="WW-Caratterepredefinitoparagrafo">
    <w:name w:val="WW-Carattere predefinito paragrafo"/>
  </w:style>
  <w:style w:type="character" w:styleId="Numeropagina">
    <w:name w:val="page number"/>
    <w:basedOn w:val="WW-Caratterepredefinitoparagrafo"/>
  </w:style>
  <w:style w:type="character" w:customStyle="1" w:styleId="Hyperlink">
    <w:name w:val="Hyperlink"/>
    <w:rPr>
      <w:color w:val="0000FF"/>
      <w:u w:val="single"/>
    </w:rPr>
  </w:style>
  <w:style w:type="paragraph" w:customStyle="1" w:styleId="Intestazione1">
    <w:name w:val="Intestazione1"/>
    <w:basedOn w:val="Normale"/>
    <w:next w:val="Corpotesto"/>
    <w:pPr>
      <w:tabs>
        <w:tab w:val="center" w:pos="4819"/>
        <w:tab w:val="right" w:pos="9638"/>
      </w:tabs>
    </w:pPr>
  </w:style>
  <w:style w:type="paragraph" w:styleId="Corpotesto">
    <w:name w:val="Body Text"/>
    <w:basedOn w:val="Normale"/>
    <w:link w:val="CorpotestoCarattere"/>
    <w:rPr>
      <w:rFonts w:ascii="New York" w:hAnsi="New York" w:cs="New York"/>
      <w:sz w:val="22"/>
    </w:rPr>
  </w:style>
  <w:style w:type="paragraph" w:styleId="Elenco">
    <w:name w:val="List"/>
    <w:basedOn w:val="Normale"/>
    <w:pPr>
      <w:ind w:left="283" w:hanging="283"/>
    </w:pPr>
  </w:style>
  <w:style w:type="paragraph" w:customStyle="1" w:styleId="Didascalia1">
    <w:name w:val="Didascalia1"/>
    <w:basedOn w:val="Normale"/>
    <w:next w:val="Normale"/>
    <w:rPr>
      <w:b/>
      <w:smallCaps/>
      <w:sz w:val="23"/>
    </w:rPr>
  </w:style>
  <w:style w:type="paragraph" w:customStyle="1" w:styleId="Indice">
    <w:name w:val="Indice"/>
    <w:basedOn w:val="Normale"/>
    <w:pPr>
      <w:suppressLineNumbers/>
    </w:pPr>
    <w:rPr>
      <w:rFonts w:cs="Tahoma"/>
    </w:rPr>
  </w:style>
  <w:style w:type="paragraph" w:styleId="Intestazione">
    <w:name w:val="header"/>
    <w:basedOn w:val="Normale"/>
    <w:next w:val="Corpotesto"/>
    <w:pPr>
      <w:keepNext/>
      <w:spacing w:before="240" w:after="120"/>
    </w:pPr>
    <w:rPr>
      <w:rFonts w:ascii="Arial" w:eastAsia="Lucida Sans Unicode" w:hAnsi="Arial" w:cs="Tahoma"/>
      <w:sz w:val="28"/>
      <w:szCs w:val="28"/>
    </w:rPr>
  </w:style>
  <w:style w:type="paragraph" w:styleId="Pidipagina">
    <w:name w:val="footer"/>
    <w:basedOn w:val="Normale"/>
    <w:pPr>
      <w:tabs>
        <w:tab w:val="center" w:pos="4819"/>
        <w:tab w:val="right" w:pos="9638"/>
      </w:tabs>
    </w:pPr>
  </w:style>
  <w:style w:type="paragraph" w:customStyle="1" w:styleId="BodyText2">
    <w:name w:val="Body Text 2"/>
    <w:basedOn w:val="Normale"/>
    <w:pPr>
      <w:ind w:right="-113"/>
      <w:jc w:val="both"/>
    </w:pPr>
    <w:rPr>
      <w:rFonts w:ascii="New York" w:hAnsi="New York" w:cs="New York"/>
      <w:sz w:val="22"/>
    </w:rPr>
  </w:style>
  <w:style w:type="paragraph" w:customStyle="1" w:styleId="BodyText3">
    <w:name w:val="Body Text 3"/>
    <w:basedOn w:val="Normale"/>
    <w:pPr>
      <w:jc w:val="both"/>
    </w:pPr>
    <w:rPr>
      <w:rFonts w:ascii="New York" w:hAnsi="New York" w:cs="New York"/>
      <w:b/>
      <w:sz w:val="22"/>
    </w:rPr>
  </w:style>
  <w:style w:type="paragraph" w:customStyle="1" w:styleId="BlockText">
    <w:name w:val="Block Text"/>
    <w:basedOn w:val="Normale"/>
    <w:pPr>
      <w:ind w:left="1985" w:right="1985"/>
    </w:pPr>
    <w:rPr>
      <w:rFonts w:ascii="New York" w:hAnsi="New York" w:cs="New York"/>
      <w:sz w:val="20"/>
    </w:rPr>
  </w:style>
  <w:style w:type="paragraph" w:customStyle="1" w:styleId="WW-BodyText2">
    <w:name w:val="WW-Body Text 2"/>
    <w:basedOn w:val="Normale"/>
    <w:rPr>
      <w:sz w:val="18"/>
    </w:rPr>
  </w:style>
  <w:style w:type="paragraph" w:customStyle="1" w:styleId="BodyTextIndent2">
    <w:name w:val="Body Text Indent 2"/>
    <w:basedOn w:val="Normale"/>
    <w:pPr>
      <w:ind w:firstLine="709"/>
    </w:pPr>
    <w:rPr>
      <w:b/>
      <w:spacing w:val="2"/>
      <w:sz w:val="25"/>
    </w:rPr>
  </w:style>
  <w:style w:type="paragraph" w:customStyle="1" w:styleId="BodyTextIndent3">
    <w:name w:val="Body Text Indent 3"/>
    <w:basedOn w:val="Normale"/>
    <w:pPr>
      <w:ind w:firstLine="708"/>
      <w:jc w:val="both"/>
    </w:pPr>
  </w:style>
  <w:style w:type="paragraph" w:customStyle="1" w:styleId="WW-BlockText">
    <w:name w:val="WW-Block Text"/>
    <w:basedOn w:val="Normale"/>
    <w:pPr>
      <w:ind w:left="-113" w:right="-113"/>
      <w:jc w:val="both"/>
    </w:pPr>
    <w:rPr>
      <w:sz w:val="22"/>
    </w:rPr>
  </w:style>
  <w:style w:type="paragraph" w:customStyle="1" w:styleId="WW-BodyText21">
    <w:name w:val="WW-Body Text 21"/>
    <w:basedOn w:val="Normale"/>
    <w:pPr>
      <w:spacing w:after="120"/>
      <w:ind w:firstLine="397"/>
    </w:pPr>
    <w:rPr>
      <w:sz w:val="26"/>
    </w:rPr>
  </w:style>
  <w:style w:type="paragraph" w:customStyle="1" w:styleId="WW-BodyText212">
    <w:name w:val="WW-Body Text 212"/>
    <w:basedOn w:val="Normale"/>
    <w:pPr>
      <w:jc w:val="both"/>
    </w:pPr>
    <w:rPr>
      <w:rFonts w:ascii="Monotype Corsiva" w:hAnsi="Monotype Corsiva" w:cs="Monotype Corsiva"/>
    </w:rPr>
  </w:style>
  <w:style w:type="paragraph" w:customStyle="1" w:styleId="WW-BodyText3">
    <w:name w:val="WW-Body Text 3"/>
    <w:basedOn w:val="Normale"/>
    <w:rPr>
      <w:rFonts w:ascii="Monotype Corsiva" w:hAnsi="Monotype Corsiva" w:cs="Monotype Corsiva"/>
      <w:b/>
    </w:rPr>
  </w:style>
  <w:style w:type="paragraph" w:customStyle="1" w:styleId="NormalWeb">
    <w:name w:val="Normal (Web)"/>
    <w:basedOn w:val="Normale"/>
    <w:pPr>
      <w:spacing w:before="100" w:after="100"/>
    </w:pPr>
    <w:rPr>
      <w:rFonts w:ascii="Monotype Corsiva" w:hAnsi="Monotype Corsiva" w:cs="Monotype Corsiva"/>
      <w:b/>
      <w:smallCaps/>
      <w:sz w:val="28"/>
    </w:rPr>
  </w:style>
  <w:style w:type="paragraph" w:customStyle="1" w:styleId="WW-BodyText2123">
    <w:name w:val="WW-Body Text 2123"/>
    <w:basedOn w:val="Normale"/>
    <w:pPr>
      <w:jc w:val="both"/>
    </w:pPr>
    <w:rPr>
      <w:rFonts w:ascii="Monotype Corsiva" w:hAnsi="Monotype Corsiva" w:cs="Monotype Corsiva"/>
      <w:b/>
    </w:rPr>
  </w:style>
  <w:style w:type="paragraph" w:customStyle="1" w:styleId="WW-BodyText21234">
    <w:name w:val="WW-Body Text 21234"/>
    <w:basedOn w:val="Normale"/>
    <w:pPr>
      <w:ind w:right="-113"/>
      <w:jc w:val="both"/>
    </w:pPr>
    <w:rPr>
      <w:rFonts w:ascii="Monotype Corsiva" w:hAnsi="Monotype Corsiva" w:cs="Monotype Corsiva"/>
    </w:rPr>
  </w:style>
  <w:style w:type="paragraph" w:customStyle="1" w:styleId="WW-BodyText212345">
    <w:name w:val="WW-Body Text 212345"/>
    <w:basedOn w:val="Normale"/>
    <w:pPr>
      <w:spacing w:after="80"/>
      <w:ind w:firstLine="397"/>
      <w:jc w:val="both"/>
    </w:pPr>
  </w:style>
  <w:style w:type="paragraph" w:customStyle="1" w:styleId="WW-BodyText2123456">
    <w:name w:val="WW-Body Text 2123456"/>
    <w:basedOn w:val="Normale"/>
    <w:rPr>
      <w:i/>
      <w:spacing w:val="-20"/>
    </w:rPr>
  </w:style>
  <w:style w:type="paragraph" w:customStyle="1" w:styleId="WW-BodyText21234567">
    <w:name w:val="WW-Body Text 21234567"/>
    <w:basedOn w:val="Normale"/>
    <w:pPr>
      <w:jc w:val="both"/>
    </w:pPr>
    <w:rPr>
      <w:rFonts w:ascii="Futura Lt BT" w:hAnsi="Futura Lt BT" w:cs="Futura Lt BT"/>
      <w:sz w:val="20"/>
    </w:rPr>
  </w:style>
  <w:style w:type="paragraph" w:customStyle="1" w:styleId="WW-BlockText1">
    <w:name w:val="WW-Block Text1"/>
    <w:basedOn w:val="Normale"/>
    <w:pPr>
      <w:ind w:left="-57" w:right="27"/>
      <w:jc w:val="both"/>
    </w:pPr>
    <w:rPr>
      <w:rFonts w:ascii="Futura Lt BT" w:hAnsi="Futura Lt BT" w:cs="Futura Lt BT"/>
      <w:sz w:val="20"/>
    </w:rPr>
  </w:style>
  <w:style w:type="paragraph" w:customStyle="1" w:styleId="WW-BodyText31">
    <w:name w:val="WW-Body Text 31"/>
    <w:basedOn w:val="Normale"/>
    <w:pPr>
      <w:ind w:right="-114"/>
      <w:jc w:val="both"/>
    </w:pPr>
    <w:rPr>
      <w:rFonts w:ascii="Futura Lt BT" w:hAnsi="Futura Lt BT" w:cs="Futura Lt BT"/>
      <w:sz w:val="20"/>
    </w:rPr>
  </w:style>
  <w:style w:type="paragraph" w:customStyle="1" w:styleId="WW-BodyText212345678">
    <w:name w:val="WW-Body Text 212345678"/>
    <w:basedOn w:val="Normale"/>
    <w:pPr>
      <w:spacing w:after="120" w:line="480" w:lineRule="auto"/>
    </w:pPr>
  </w:style>
  <w:style w:type="paragraph" w:customStyle="1" w:styleId="WW-BodyText312">
    <w:name w:val="WW-Body Text 312"/>
    <w:basedOn w:val="Normale"/>
    <w:pPr>
      <w:spacing w:after="120"/>
    </w:pPr>
    <w:rPr>
      <w:sz w:val="16"/>
    </w:rPr>
  </w:style>
  <w:style w:type="paragraph" w:customStyle="1" w:styleId="Date">
    <w:name w:val="Date"/>
    <w:basedOn w:val="Normale"/>
    <w:next w:val="Normale"/>
  </w:style>
  <w:style w:type="paragraph" w:customStyle="1" w:styleId="Elenco21">
    <w:name w:val="Elenco 21"/>
    <w:basedOn w:val="Normale"/>
    <w:pPr>
      <w:ind w:left="566" w:hanging="283"/>
    </w:pPr>
  </w:style>
  <w:style w:type="paragraph" w:customStyle="1" w:styleId="Elenco31">
    <w:name w:val="Elenco 31"/>
    <w:basedOn w:val="Normale"/>
    <w:pPr>
      <w:ind w:left="849" w:hanging="283"/>
    </w:pPr>
  </w:style>
  <w:style w:type="paragraph" w:customStyle="1" w:styleId="Elenco41">
    <w:name w:val="Elenco 41"/>
    <w:basedOn w:val="Normale"/>
    <w:pPr>
      <w:ind w:left="1132" w:hanging="283"/>
    </w:pPr>
  </w:style>
  <w:style w:type="paragraph" w:customStyle="1" w:styleId="Elenco51">
    <w:name w:val="Elenco 51"/>
    <w:basedOn w:val="Normale"/>
    <w:pPr>
      <w:ind w:left="1415" w:hanging="283"/>
    </w:pPr>
  </w:style>
  <w:style w:type="paragraph" w:customStyle="1" w:styleId="Elencocontinua1">
    <w:name w:val="Elenco continua1"/>
    <w:basedOn w:val="Normale"/>
    <w:pPr>
      <w:spacing w:after="120"/>
      <w:ind w:left="283"/>
    </w:pPr>
  </w:style>
  <w:style w:type="paragraph" w:customStyle="1" w:styleId="Elencocontinua21">
    <w:name w:val="Elenco continua 21"/>
    <w:basedOn w:val="Normale"/>
    <w:pPr>
      <w:spacing w:after="120"/>
      <w:ind w:left="566"/>
    </w:pPr>
  </w:style>
  <w:style w:type="paragraph" w:customStyle="1" w:styleId="Elencocontinua31">
    <w:name w:val="Elenco continua 31"/>
    <w:basedOn w:val="Normale"/>
    <w:pPr>
      <w:spacing w:after="120"/>
      <w:ind w:left="849"/>
    </w:pPr>
  </w:style>
  <w:style w:type="paragraph" w:customStyle="1" w:styleId="Elencocontinua41">
    <w:name w:val="Elenco continua 41"/>
    <w:basedOn w:val="Normale"/>
    <w:pPr>
      <w:spacing w:after="120"/>
      <w:ind w:left="1132"/>
    </w:pPr>
  </w:style>
  <w:style w:type="paragraph" w:customStyle="1" w:styleId="Elencocontinua51">
    <w:name w:val="Elenco continua 51"/>
    <w:basedOn w:val="Normale"/>
    <w:pPr>
      <w:spacing w:after="120"/>
      <w:ind w:left="1415"/>
    </w:pPr>
  </w:style>
  <w:style w:type="paragraph" w:styleId="Firma">
    <w:name w:val="Signature"/>
    <w:basedOn w:val="Normale"/>
    <w:pPr>
      <w:ind w:left="4252"/>
    </w:pPr>
  </w:style>
  <w:style w:type="paragraph" w:customStyle="1" w:styleId="E-mailSignature">
    <w:name w:val="E-mail Signature"/>
    <w:basedOn w:val="Normale"/>
  </w:style>
  <w:style w:type="paragraph" w:customStyle="1" w:styleId="Salutation">
    <w:name w:val="Salutation"/>
    <w:basedOn w:val="Normale"/>
    <w:next w:val="Normale"/>
  </w:style>
  <w:style w:type="paragraph" w:customStyle="1" w:styleId="Formuladichiusura1">
    <w:name w:val="Formula di chiusura1"/>
    <w:basedOn w:val="Normale"/>
    <w:pPr>
      <w:ind w:left="4252"/>
    </w:pPr>
  </w:style>
  <w:style w:type="paragraph" w:styleId="Indice1">
    <w:name w:val="index 1"/>
    <w:basedOn w:val="Normale"/>
    <w:next w:val="Normale"/>
    <w:pPr>
      <w:ind w:left="240" w:hanging="240"/>
    </w:pPr>
  </w:style>
  <w:style w:type="paragraph" w:styleId="Indice2">
    <w:name w:val="index 2"/>
    <w:basedOn w:val="Normale"/>
    <w:next w:val="Normale"/>
    <w:pPr>
      <w:ind w:left="480" w:hanging="240"/>
    </w:pPr>
  </w:style>
  <w:style w:type="paragraph" w:styleId="Indice3">
    <w:name w:val="index 3"/>
    <w:basedOn w:val="Normale"/>
    <w:next w:val="Normale"/>
    <w:pPr>
      <w:ind w:left="720" w:hanging="240"/>
    </w:pPr>
  </w:style>
  <w:style w:type="paragraph" w:styleId="Sommario4">
    <w:name w:val="toc 4"/>
    <w:basedOn w:val="Normale"/>
    <w:next w:val="Normale"/>
    <w:pPr>
      <w:ind w:left="960" w:hanging="240"/>
    </w:pPr>
  </w:style>
  <w:style w:type="paragraph" w:styleId="Sommario5">
    <w:name w:val="toc 5"/>
    <w:basedOn w:val="Normale"/>
    <w:next w:val="Normale"/>
    <w:pPr>
      <w:ind w:left="1200" w:hanging="240"/>
    </w:pPr>
  </w:style>
  <w:style w:type="paragraph" w:styleId="Sommario6">
    <w:name w:val="toc 6"/>
    <w:basedOn w:val="Normale"/>
    <w:next w:val="Normale"/>
    <w:pPr>
      <w:ind w:left="1440" w:hanging="240"/>
    </w:pPr>
  </w:style>
  <w:style w:type="paragraph" w:styleId="Sommario7">
    <w:name w:val="toc 7"/>
    <w:basedOn w:val="Normale"/>
    <w:next w:val="Normale"/>
    <w:pPr>
      <w:ind w:left="1680" w:hanging="240"/>
    </w:pPr>
  </w:style>
  <w:style w:type="paragraph" w:styleId="Sommario8">
    <w:name w:val="toc 8"/>
    <w:basedOn w:val="Normale"/>
    <w:next w:val="Normale"/>
    <w:pPr>
      <w:ind w:left="1920" w:hanging="240"/>
    </w:pPr>
  </w:style>
  <w:style w:type="paragraph" w:styleId="Sommario9">
    <w:name w:val="toc 9"/>
    <w:basedOn w:val="Normale"/>
    <w:next w:val="Normale"/>
    <w:pPr>
      <w:ind w:left="2160" w:hanging="240"/>
    </w:pPr>
  </w:style>
  <w:style w:type="paragraph" w:customStyle="1" w:styleId="Indicedellefigure1">
    <w:name w:val="Indice delle figure1"/>
    <w:basedOn w:val="Normale"/>
    <w:next w:val="Normale"/>
    <w:pPr>
      <w:ind w:left="480" w:hanging="480"/>
    </w:pPr>
  </w:style>
  <w:style w:type="paragraph" w:customStyle="1" w:styleId="Indicefonti1">
    <w:name w:val="Indice fonti1"/>
    <w:basedOn w:val="Normale"/>
    <w:next w:val="Normale"/>
    <w:pPr>
      <w:ind w:left="240" w:hanging="240"/>
    </w:pPr>
  </w:style>
  <w:style w:type="paragraph" w:styleId="Indirizzodestinatario">
    <w:name w:val="envelope address"/>
    <w:basedOn w:val="Normale"/>
    <w:pPr>
      <w:ind w:left="2880"/>
    </w:pPr>
    <w:rPr>
      <w:rFonts w:ascii="Arial" w:hAnsi="Arial" w:cs="Arial"/>
    </w:rPr>
  </w:style>
  <w:style w:type="paragraph" w:customStyle="1" w:styleId="HTMLAddress">
    <w:name w:val="HTML Address"/>
    <w:basedOn w:val="Normale"/>
    <w:rPr>
      <w:i/>
    </w:rPr>
  </w:style>
  <w:style w:type="paragraph" w:styleId="Indirizzomittente">
    <w:name w:val="envelope return"/>
    <w:basedOn w:val="Normale"/>
    <w:rPr>
      <w:rFonts w:ascii="Arial" w:hAnsi="Arial" w:cs="Arial"/>
      <w:sz w:val="20"/>
    </w:rPr>
  </w:style>
  <w:style w:type="paragraph" w:customStyle="1" w:styleId="Intestazionemessaggio1">
    <w:name w:val="Intestazione messaggio1"/>
    <w:basedOn w:val="Normale"/>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rPr>
  </w:style>
  <w:style w:type="paragraph" w:customStyle="1" w:styleId="NoteHeading">
    <w:name w:val="Note Heading"/>
    <w:basedOn w:val="Normale"/>
    <w:next w:val="Normale"/>
  </w:style>
  <w:style w:type="paragraph" w:customStyle="1" w:styleId="DocumentMap">
    <w:name w:val="Document Map"/>
    <w:basedOn w:val="Normale"/>
    <w:pPr>
      <w:shd w:val="clear" w:color="auto" w:fill="000080"/>
    </w:pPr>
    <w:rPr>
      <w:rFonts w:ascii="Tahoma" w:hAnsi="Tahoma" w:cs="Tahoma"/>
    </w:rPr>
  </w:style>
  <w:style w:type="paragraph" w:customStyle="1" w:styleId="WW-NormalWeb">
    <w:name w:val="WW-Normal (Web)"/>
    <w:basedOn w:val="Normale"/>
  </w:style>
  <w:style w:type="paragraph" w:customStyle="1" w:styleId="Numeroelenco1">
    <w:name w:val="Numero elenco1"/>
    <w:basedOn w:val="Normale"/>
    <w:pPr>
      <w:numPr>
        <w:numId w:val="2"/>
      </w:numPr>
      <w:tabs>
        <w:tab w:val="left" w:pos="2160"/>
      </w:tabs>
      <w:ind w:left="360" w:hanging="360"/>
    </w:pPr>
  </w:style>
  <w:style w:type="paragraph" w:customStyle="1" w:styleId="Numeroelenco21">
    <w:name w:val="Numero elenco 21"/>
    <w:basedOn w:val="Normale"/>
    <w:pPr>
      <w:numPr>
        <w:numId w:val="3"/>
      </w:numPr>
      <w:tabs>
        <w:tab w:val="left" w:pos="3858"/>
      </w:tabs>
      <w:ind w:left="643" w:hanging="360"/>
    </w:pPr>
  </w:style>
  <w:style w:type="paragraph" w:customStyle="1" w:styleId="Numeroelenco31">
    <w:name w:val="Numero elenco 31"/>
    <w:basedOn w:val="Normale"/>
    <w:pPr>
      <w:numPr>
        <w:numId w:val="4"/>
      </w:numPr>
      <w:tabs>
        <w:tab w:val="left" w:pos="5556"/>
      </w:tabs>
      <w:ind w:left="926" w:hanging="360"/>
    </w:pPr>
  </w:style>
  <w:style w:type="paragraph" w:customStyle="1" w:styleId="Numeroelenco41">
    <w:name w:val="Numero elenco 41"/>
    <w:basedOn w:val="Normale"/>
    <w:pPr>
      <w:numPr>
        <w:numId w:val="5"/>
      </w:numPr>
      <w:tabs>
        <w:tab w:val="left" w:pos="7254"/>
      </w:tabs>
      <w:ind w:left="1209" w:hanging="360"/>
    </w:pPr>
  </w:style>
  <w:style w:type="paragraph" w:customStyle="1" w:styleId="Numeroelenco51">
    <w:name w:val="Numero elenco 51"/>
    <w:basedOn w:val="Normale"/>
    <w:pPr>
      <w:numPr>
        <w:numId w:val="6"/>
      </w:numPr>
      <w:tabs>
        <w:tab w:val="left" w:pos="8952"/>
      </w:tabs>
      <w:ind w:left="1492" w:hanging="360"/>
    </w:pPr>
  </w:style>
  <w:style w:type="paragraph" w:customStyle="1" w:styleId="HTMLPreformatted">
    <w:name w:val="HTML Preformatted"/>
    <w:basedOn w:val="Normale"/>
    <w:rPr>
      <w:rFonts w:ascii="Courier New" w:hAnsi="Courier New" w:cs="Courier New"/>
      <w:sz w:val="20"/>
    </w:rPr>
  </w:style>
  <w:style w:type="paragraph" w:customStyle="1" w:styleId="BodyTextFirstIndent">
    <w:name w:val="Body Text First Indent"/>
    <w:basedOn w:val="Corpotesto"/>
    <w:pPr>
      <w:spacing w:after="120"/>
      <w:ind w:firstLine="210"/>
    </w:pPr>
    <w:rPr>
      <w:rFonts w:ascii="Times New Roman" w:hAnsi="Times New Roman" w:cs="Times New Roman"/>
      <w:sz w:val="24"/>
    </w:rPr>
  </w:style>
  <w:style w:type="paragraph" w:customStyle="1" w:styleId="WW-BodyText2123456789">
    <w:name w:val="WW-Body Text 2123456789"/>
    <w:basedOn w:val="Normale"/>
    <w:pPr>
      <w:spacing w:after="120"/>
      <w:ind w:left="283"/>
    </w:pPr>
  </w:style>
  <w:style w:type="paragraph" w:customStyle="1" w:styleId="BodyTextFirstIndent2">
    <w:name w:val="Body Text First Indent 2"/>
    <w:basedOn w:val="WW-BodyText2123456789"/>
    <w:pPr>
      <w:ind w:firstLine="210"/>
    </w:pPr>
  </w:style>
  <w:style w:type="paragraph" w:customStyle="1" w:styleId="Puntoelenco1">
    <w:name w:val="Punto elenco1"/>
    <w:basedOn w:val="Normale"/>
    <w:pPr>
      <w:numPr>
        <w:numId w:val="7"/>
      </w:numPr>
      <w:tabs>
        <w:tab w:val="left" w:pos="2160"/>
      </w:tabs>
      <w:ind w:left="360" w:hanging="360"/>
    </w:pPr>
  </w:style>
  <w:style w:type="paragraph" w:customStyle="1" w:styleId="Puntoelenco21">
    <w:name w:val="Punto elenco 21"/>
    <w:basedOn w:val="Normale"/>
    <w:pPr>
      <w:numPr>
        <w:numId w:val="8"/>
      </w:numPr>
      <w:tabs>
        <w:tab w:val="left" w:pos="3858"/>
      </w:tabs>
      <w:ind w:left="643" w:hanging="360"/>
    </w:pPr>
  </w:style>
  <w:style w:type="paragraph" w:customStyle="1" w:styleId="Puntoelenco31">
    <w:name w:val="Punto elenco 31"/>
    <w:basedOn w:val="Normale"/>
    <w:pPr>
      <w:numPr>
        <w:numId w:val="9"/>
      </w:numPr>
      <w:tabs>
        <w:tab w:val="left" w:pos="5556"/>
      </w:tabs>
      <w:ind w:left="926" w:hanging="360"/>
    </w:pPr>
  </w:style>
  <w:style w:type="paragraph" w:customStyle="1" w:styleId="Puntoelenco41">
    <w:name w:val="Punto elenco 41"/>
    <w:basedOn w:val="Normale"/>
    <w:pPr>
      <w:numPr>
        <w:numId w:val="10"/>
      </w:numPr>
      <w:tabs>
        <w:tab w:val="left" w:pos="7254"/>
      </w:tabs>
      <w:ind w:left="1209" w:hanging="360"/>
    </w:pPr>
  </w:style>
  <w:style w:type="paragraph" w:customStyle="1" w:styleId="Puntoelenco51">
    <w:name w:val="Punto elenco 51"/>
    <w:basedOn w:val="Normale"/>
    <w:pPr>
      <w:numPr>
        <w:numId w:val="11"/>
      </w:numPr>
      <w:tabs>
        <w:tab w:val="left" w:pos="8952"/>
      </w:tabs>
      <w:ind w:left="1492" w:hanging="360"/>
    </w:pPr>
  </w:style>
  <w:style w:type="paragraph" w:customStyle="1" w:styleId="WW-BodyTextIndent2">
    <w:name w:val="WW-Body Text Indent 2"/>
    <w:basedOn w:val="Normale"/>
    <w:pPr>
      <w:spacing w:after="120" w:line="480" w:lineRule="auto"/>
      <w:ind w:left="283"/>
    </w:pPr>
  </w:style>
  <w:style w:type="paragraph" w:customStyle="1" w:styleId="WW-BodyTextIndent3">
    <w:name w:val="WW-Body Text Indent 3"/>
    <w:basedOn w:val="Normale"/>
    <w:pPr>
      <w:spacing w:after="120"/>
      <w:ind w:left="283"/>
    </w:pPr>
    <w:rPr>
      <w:sz w:val="16"/>
    </w:rPr>
  </w:style>
  <w:style w:type="paragraph" w:customStyle="1" w:styleId="Rientronormale1">
    <w:name w:val="Rientro normale1"/>
    <w:basedOn w:val="Normale"/>
    <w:pPr>
      <w:ind w:left="708"/>
    </w:pPr>
  </w:style>
  <w:style w:type="paragraph" w:styleId="Sommario1">
    <w:name w:val="toc 1"/>
    <w:basedOn w:val="Normale"/>
    <w:next w:val="Normale"/>
  </w:style>
  <w:style w:type="paragraph" w:styleId="Sommario2">
    <w:name w:val="toc 2"/>
    <w:basedOn w:val="Normale"/>
    <w:next w:val="Normale"/>
    <w:pPr>
      <w:ind w:left="240"/>
    </w:pPr>
  </w:style>
  <w:style w:type="paragraph" w:styleId="Sommario3">
    <w:name w:val="toc 3"/>
    <w:basedOn w:val="Normale"/>
    <w:next w:val="Normale"/>
    <w:pPr>
      <w:ind w:left="480"/>
    </w:pPr>
  </w:style>
  <w:style w:type="paragraph" w:customStyle="1" w:styleId="Sommario41">
    <w:name w:val="Sommario 41"/>
    <w:basedOn w:val="Normale"/>
    <w:next w:val="Normale"/>
    <w:pPr>
      <w:ind w:left="720"/>
    </w:pPr>
  </w:style>
  <w:style w:type="paragraph" w:customStyle="1" w:styleId="Sommario51">
    <w:name w:val="Sommario 51"/>
    <w:basedOn w:val="Normale"/>
    <w:next w:val="Normale"/>
    <w:pPr>
      <w:ind w:left="960"/>
    </w:pPr>
  </w:style>
  <w:style w:type="paragraph" w:customStyle="1" w:styleId="Sommario61">
    <w:name w:val="Sommario 61"/>
    <w:basedOn w:val="Normale"/>
    <w:next w:val="Normale"/>
    <w:pPr>
      <w:ind w:left="1200"/>
    </w:pPr>
  </w:style>
  <w:style w:type="paragraph" w:customStyle="1" w:styleId="Sommario71">
    <w:name w:val="Sommario 71"/>
    <w:basedOn w:val="Normale"/>
    <w:next w:val="Normale"/>
    <w:pPr>
      <w:ind w:left="1440"/>
    </w:pPr>
  </w:style>
  <w:style w:type="paragraph" w:customStyle="1" w:styleId="Sommario81">
    <w:name w:val="Sommario 81"/>
    <w:basedOn w:val="Normale"/>
    <w:next w:val="Normale"/>
    <w:pPr>
      <w:ind w:left="1680"/>
    </w:pPr>
  </w:style>
  <w:style w:type="paragraph" w:customStyle="1" w:styleId="Sommario91">
    <w:name w:val="Sommario 91"/>
    <w:basedOn w:val="Normale"/>
    <w:next w:val="Normale"/>
    <w:pPr>
      <w:ind w:left="1920"/>
    </w:pPr>
  </w:style>
  <w:style w:type="paragraph" w:styleId="Sottotitolo">
    <w:name w:val="Subtitle"/>
    <w:basedOn w:val="Normale"/>
    <w:next w:val="Corpotesto"/>
    <w:qFormat/>
    <w:pPr>
      <w:spacing w:after="60"/>
      <w:jc w:val="center"/>
    </w:pPr>
    <w:rPr>
      <w:rFonts w:ascii="Arial" w:hAnsi="Arial" w:cs="Arial"/>
    </w:rPr>
  </w:style>
  <w:style w:type="paragraph" w:customStyle="1" w:styleId="Testocommento1">
    <w:name w:val="Testo commento1"/>
    <w:basedOn w:val="Normale"/>
    <w:rPr>
      <w:sz w:val="20"/>
    </w:rPr>
  </w:style>
  <w:style w:type="paragraph" w:customStyle="1" w:styleId="WW-BlockText12">
    <w:name w:val="WW-Block Text12"/>
    <w:basedOn w:val="Normale"/>
    <w:pPr>
      <w:spacing w:after="120"/>
      <w:ind w:left="1440" w:right="1440"/>
    </w:pPr>
  </w:style>
  <w:style w:type="paragraph" w:customStyle="1" w:styleId="Testomacro1">
    <w:name w:val="Testo macro1"/>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lang w:eastAsia="ar-SA"/>
    </w:rPr>
  </w:style>
  <w:style w:type="paragraph" w:customStyle="1" w:styleId="PlainText">
    <w:name w:val="Plain Text"/>
    <w:basedOn w:val="Normale"/>
    <w:rPr>
      <w:rFonts w:ascii="Courier New" w:hAnsi="Courier New" w:cs="Courier New"/>
      <w:sz w:val="20"/>
    </w:rPr>
  </w:style>
  <w:style w:type="paragraph" w:styleId="Testonotaapidipagina">
    <w:name w:val="footnote text"/>
    <w:basedOn w:val="Normale"/>
    <w:rPr>
      <w:sz w:val="20"/>
    </w:rPr>
  </w:style>
  <w:style w:type="paragraph" w:styleId="Testonotadichiusura">
    <w:name w:val="endnote text"/>
    <w:basedOn w:val="Normale"/>
    <w:rPr>
      <w:sz w:val="20"/>
    </w:rPr>
  </w:style>
  <w:style w:type="paragraph" w:styleId="Titolo">
    <w:name w:val="Title"/>
    <w:basedOn w:val="Normale"/>
    <w:next w:val="Sottotitolo"/>
    <w:qFormat/>
    <w:pPr>
      <w:spacing w:before="240" w:after="60"/>
      <w:jc w:val="center"/>
    </w:pPr>
    <w:rPr>
      <w:rFonts w:ascii="Arial" w:hAnsi="Arial" w:cs="Arial"/>
      <w:b/>
      <w:kern w:val="1"/>
      <w:sz w:val="32"/>
    </w:rPr>
  </w:style>
  <w:style w:type="paragraph" w:styleId="Titoloindice">
    <w:name w:val="index heading"/>
    <w:basedOn w:val="Normale"/>
    <w:next w:val="Indice1"/>
    <w:rPr>
      <w:rFonts w:ascii="Arial" w:hAnsi="Arial" w:cs="Arial"/>
      <w:b/>
    </w:rPr>
  </w:style>
  <w:style w:type="paragraph" w:customStyle="1" w:styleId="Titoloindicefonti1">
    <w:name w:val="Titolo indice fonti1"/>
    <w:basedOn w:val="Normale"/>
    <w:next w:val="Normale"/>
    <w:pPr>
      <w:spacing w:before="120"/>
    </w:pPr>
    <w:rPr>
      <w:rFonts w:ascii="Arial" w:hAnsi="Arial" w:cs="Arial"/>
      <w:b/>
    </w:rPr>
  </w:style>
  <w:style w:type="paragraph" w:customStyle="1" w:styleId="WW-BodyText212345678910">
    <w:name w:val="WW-Body Text 212345678910"/>
    <w:basedOn w:val="Normale"/>
    <w:pPr>
      <w:ind w:right="27"/>
      <w:jc w:val="both"/>
    </w:pPr>
    <w:rPr>
      <w:rFonts w:ascii="Futura Lt BT" w:hAnsi="Futura Lt BT" w:cs="Futura Lt BT"/>
      <w:sz w:val="20"/>
    </w:rPr>
  </w:style>
  <w:style w:type="paragraph" w:customStyle="1" w:styleId="WW-BodyText21234567891011">
    <w:name w:val="WW-Body Text 21234567891011"/>
    <w:basedOn w:val="Normale"/>
    <w:pPr>
      <w:jc w:val="both"/>
    </w:pPr>
    <w:rPr>
      <w:rFonts w:ascii="Futura Lt BT" w:hAnsi="Futura Lt BT" w:cs="Futura Lt BT"/>
      <w:color w:val="800000"/>
      <w:sz w:val="20"/>
    </w:rPr>
  </w:style>
  <w:style w:type="paragraph" w:styleId="Testofumetto">
    <w:name w:val="Balloon Text"/>
    <w:basedOn w:val="Normale"/>
    <w:rPr>
      <w:rFonts w:ascii="Tahoma" w:hAnsi="Tahoma" w:cs="Tahoma"/>
      <w:sz w:val="16"/>
      <w:szCs w:val="16"/>
    </w:rPr>
  </w:style>
  <w:style w:type="paragraph" w:customStyle="1" w:styleId="Corpodeltesto21">
    <w:name w:val="Corpo del testo 21"/>
    <w:basedOn w:val="Normale"/>
    <w:pPr>
      <w:ind w:right="27"/>
      <w:jc w:val="both"/>
    </w:pPr>
    <w:rPr>
      <w:rFonts w:ascii="Futura Lt BT" w:hAnsi="Futura Lt BT" w:cs="Futura Lt BT"/>
      <w:color w:val="742002"/>
      <w:sz w:val="22"/>
    </w:rPr>
  </w:style>
  <w:style w:type="paragraph" w:customStyle="1" w:styleId="Corpodeltesto31">
    <w:name w:val="Corpo del testo 31"/>
    <w:basedOn w:val="Normale"/>
    <w:pPr>
      <w:ind w:right="-114"/>
      <w:jc w:val="both"/>
    </w:pPr>
    <w:rPr>
      <w:rFonts w:ascii="Futura Lt BT" w:hAnsi="Futura Lt BT" w:cs="Futura Lt BT"/>
      <w:color w:val="742002"/>
      <w:sz w:val="22"/>
    </w:rPr>
  </w:style>
  <w:style w:type="paragraph" w:customStyle="1" w:styleId="Contenutotabella">
    <w:name w:val="Contenuto tabella"/>
    <w:basedOn w:val="Normale"/>
    <w:pPr>
      <w:suppressLineNumbers/>
    </w:pPr>
  </w:style>
  <w:style w:type="paragraph" w:styleId="NormaleWeb">
    <w:name w:val="Normal (Web)"/>
    <w:basedOn w:val="Normale"/>
    <w:pPr>
      <w:spacing w:before="280" w:after="280"/>
    </w:pPr>
  </w:style>
  <w:style w:type="paragraph" w:customStyle="1" w:styleId="Confronto">
    <w:name w:val="Confronto"/>
    <w:basedOn w:val="Corpotesto"/>
    <w:pPr>
      <w:tabs>
        <w:tab w:val="left" w:pos="2835"/>
      </w:tabs>
      <w:ind w:left="2835" w:hanging="2551"/>
    </w:pPr>
  </w:style>
  <w:style w:type="character" w:customStyle="1" w:styleId="CorpotestoCarattere">
    <w:name w:val="Corpo testo Carattere"/>
    <w:link w:val="Corpotesto"/>
    <w:rsid w:val="0003549C"/>
    <w:rPr>
      <w:rFonts w:ascii="New York" w:hAnsi="New York" w:cs="New York"/>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1.xml"/><Relationship Id="rId50" Type="http://schemas.openxmlformats.org/officeDocument/2006/relationships/footer" Target="footer22.xml"/><Relationship Id="rId55" Type="http://schemas.openxmlformats.org/officeDocument/2006/relationships/header" Target="header25.xml"/><Relationship Id="rId63" Type="http://schemas.openxmlformats.org/officeDocument/2006/relationships/footer" Target="footer29.xml"/><Relationship Id="rId68" Type="http://schemas.openxmlformats.org/officeDocument/2006/relationships/footer" Target="footer31.xml"/><Relationship Id="rId76" Type="http://schemas.openxmlformats.org/officeDocument/2006/relationships/header" Target="header35.xml"/><Relationship Id="rId7" Type="http://schemas.openxmlformats.org/officeDocument/2006/relationships/header" Target="header1.xml"/><Relationship Id="rId71" Type="http://schemas.openxmlformats.org/officeDocument/2006/relationships/footer" Target="footer33.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2.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header" Target="header17.xml"/><Relationship Id="rId45" Type="http://schemas.openxmlformats.org/officeDocument/2006/relationships/footer" Target="footer20.xml"/><Relationship Id="rId53" Type="http://schemas.openxmlformats.org/officeDocument/2006/relationships/footer" Target="footer24.xml"/><Relationship Id="rId58" Type="http://schemas.openxmlformats.org/officeDocument/2006/relationships/header" Target="header26.xml"/><Relationship Id="rId66" Type="http://schemas.openxmlformats.org/officeDocument/2006/relationships/header" Target="header30.xml"/><Relationship Id="rId74" Type="http://schemas.openxmlformats.org/officeDocument/2006/relationships/footer" Target="footer34.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eader" Target="header28.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footer" Target="footer19.xml"/><Relationship Id="rId52" Type="http://schemas.openxmlformats.org/officeDocument/2006/relationships/header" Target="header23.xml"/><Relationship Id="rId60" Type="http://schemas.openxmlformats.org/officeDocument/2006/relationships/header" Target="header27.xml"/><Relationship Id="rId65" Type="http://schemas.openxmlformats.org/officeDocument/2006/relationships/footer" Target="footer30.xml"/><Relationship Id="rId73" Type="http://schemas.openxmlformats.org/officeDocument/2006/relationships/header" Target="header34.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header" Target="header19.xml"/><Relationship Id="rId48" Type="http://schemas.openxmlformats.org/officeDocument/2006/relationships/header" Target="header21.xml"/><Relationship Id="rId56" Type="http://schemas.openxmlformats.org/officeDocument/2006/relationships/footer" Target="footer25.xml"/><Relationship Id="rId64" Type="http://schemas.openxmlformats.org/officeDocument/2006/relationships/header" Target="header29.xml"/><Relationship Id="rId69" Type="http://schemas.openxmlformats.org/officeDocument/2006/relationships/footer" Target="footer32.xml"/><Relationship Id="rId77" Type="http://schemas.openxmlformats.org/officeDocument/2006/relationships/footer" Target="footer36.xml"/><Relationship Id="rId8" Type="http://schemas.openxmlformats.org/officeDocument/2006/relationships/footer" Target="footer1.xml"/><Relationship Id="rId51" Type="http://schemas.openxmlformats.org/officeDocument/2006/relationships/footer" Target="footer23.xml"/><Relationship Id="rId72" Type="http://schemas.openxmlformats.org/officeDocument/2006/relationships/header" Target="header33.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header" Target="header10.xml"/><Relationship Id="rId33" Type="http://schemas.openxmlformats.org/officeDocument/2006/relationships/footer" Target="footer14.xml"/><Relationship Id="rId38" Type="http://schemas.openxmlformats.org/officeDocument/2006/relationships/footer" Target="footer16.xml"/><Relationship Id="rId46" Type="http://schemas.openxmlformats.org/officeDocument/2006/relationships/header" Target="header20.xml"/><Relationship Id="rId59" Type="http://schemas.openxmlformats.org/officeDocument/2006/relationships/footer" Target="footer27.xml"/><Relationship Id="rId67" Type="http://schemas.openxmlformats.org/officeDocument/2006/relationships/header" Target="header31.xml"/><Relationship Id="rId20" Type="http://schemas.openxmlformats.org/officeDocument/2006/relationships/footer" Target="footer7.xml"/><Relationship Id="rId41" Type="http://schemas.openxmlformats.org/officeDocument/2006/relationships/footer" Target="footer18.xml"/><Relationship Id="rId54" Type="http://schemas.openxmlformats.org/officeDocument/2006/relationships/header" Target="header24.xml"/><Relationship Id="rId62" Type="http://schemas.openxmlformats.org/officeDocument/2006/relationships/footer" Target="footer28.xml"/><Relationship Id="rId70" Type="http://schemas.openxmlformats.org/officeDocument/2006/relationships/header" Target="header32.xml"/><Relationship Id="rId75" Type="http://schemas.openxmlformats.org/officeDocument/2006/relationships/footer" Target="footer3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header" Target="header22.xml"/><Relationship Id="rId57" Type="http://schemas.openxmlformats.org/officeDocument/2006/relationships/footer" Target="footer26.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3098</Words>
  <Characters>17661</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Ad Andrea e Barbara</vt:lpstr>
    </vt:vector>
  </TitlesOfParts>
  <Company/>
  <LinksUpToDate>false</LinksUpToDate>
  <CharactersWithSpaces>20718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Andrea e Barbara</dc:title>
  <dc:subject/>
  <dc:creator>Marco</dc:creator>
  <cp:keywords/>
  <cp:lastModifiedBy>Rush 113</cp:lastModifiedBy>
  <cp:revision>5</cp:revision>
  <cp:lastPrinted>2015-09-25T00:21:00Z</cp:lastPrinted>
  <dcterms:created xsi:type="dcterms:W3CDTF">2015-09-25T00:20:00Z</dcterms:created>
  <dcterms:modified xsi:type="dcterms:W3CDTF">2015-09-25T00:34:00Z</dcterms:modified>
</cp:coreProperties>
</file>